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BB88F" w14:textId="77777777" w:rsidR="00F55A8B" w:rsidRDefault="00F55A8B" w:rsidP="006F5525">
      <w:pPr>
        <w:pStyle w:val="Header"/>
        <w:spacing w:after="240"/>
        <w:rPr>
          <w:b/>
          <w:sz w:val="32"/>
          <w:szCs w:val="32"/>
        </w:rPr>
      </w:pPr>
      <w:bookmarkStart w:id="0" w:name="_GoBack"/>
      <w:bookmarkEnd w:id="0"/>
      <w:r w:rsidRPr="006B43B0">
        <w:rPr>
          <w:b/>
          <w:sz w:val="32"/>
          <w:szCs w:val="32"/>
        </w:rPr>
        <w:t>Marketing Management</w:t>
      </w:r>
      <w:r>
        <w:rPr>
          <w:b/>
          <w:sz w:val="32"/>
          <w:szCs w:val="32"/>
        </w:rPr>
        <w:t xml:space="preserve">: </w:t>
      </w:r>
      <w:r w:rsidRPr="006B43B0">
        <w:rPr>
          <w:b/>
          <w:sz w:val="32"/>
          <w:szCs w:val="32"/>
        </w:rPr>
        <w:t>The Marketplace</w:t>
      </w:r>
      <w:r>
        <w:rPr>
          <w:b/>
          <w:sz w:val="32"/>
          <w:szCs w:val="32"/>
        </w:rPr>
        <w:t xml:space="preserve"> Simulation</w:t>
      </w:r>
    </w:p>
    <w:p w14:paraId="6533FA06" w14:textId="77777777" w:rsidR="00F55A8B" w:rsidRPr="00975F1C" w:rsidRDefault="00F55A8B" w:rsidP="00F55A8B">
      <w:pPr>
        <w:pStyle w:val="BodyText"/>
        <w:spacing w:after="120"/>
        <w:jc w:val="left"/>
        <w:rPr>
          <w:rFonts w:ascii="Times New Roman" w:hAnsi="Times New Roman"/>
          <w:sz w:val="24"/>
          <w:szCs w:val="24"/>
        </w:rPr>
      </w:pPr>
      <w:r>
        <w:rPr>
          <w:rFonts w:ascii="Times New Roman" w:hAnsi="Times New Roman"/>
          <w:sz w:val="24"/>
          <w:szCs w:val="24"/>
        </w:rPr>
        <w:t xml:space="preserve">Your instructor will assign teams. Go to </w:t>
      </w:r>
      <w:hyperlink r:id="rId7" w:history="1">
        <w:r w:rsidRPr="00975F1C">
          <w:rPr>
            <w:rStyle w:val="Hyperlink"/>
            <w:rFonts w:ascii="Times New Roman" w:hAnsi="Times New Roman"/>
            <w:sz w:val="24"/>
            <w:szCs w:val="24"/>
          </w:rPr>
          <w:t>www.marketplace6.com</w:t>
        </w:r>
      </w:hyperlink>
      <w:r w:rsidRPr="00975F1C">
        <w:rPr>
          <w:rFonts w:ascii="Times New Roman" w:hAnsi="Times New Roman"/>
          <w:sz w:val="24"/>
          <w:szCs w:val="24"/>
        </w:rPr>
        <w:t>, click on "sign in as student</w:t>
      </w:r>
      <w:r>
        <w:rPr>
          <w:rFonts w:ascii="Times New Roman" w:hAnsi="Times New Roman"/>
          <w:sz w:val="24"/>
          <w:szCs w:val="24"/>
        </w:rPr>
        <w:t>.</w:t>
      </w:r>
      <w:r w:rsidRPr="00975F1C">
        <w:rPr>
          <w:rFonts w:ascii="Times New Roman" w:hAnsi="Times New Roman"/>
          <w:sz w:val="24"/>
          <w:szCs w:val="24"/>
        </w:rPr>
        <w:t>"</w:t>
      </w:r>
      <w:r>
        <w:rPr>
          <w:rFonts w:ascii="Times New Roman" w:hAnsi="Times New Roman"/>
          <w:sz w:val="24"/>
          <w:szCs w:val="24"/>
        </w:rPr>
        <w:t xml:space="preserve"> Enter the license number that your instructor has e-mailed you and f</w:t>
      </w:r>
      <w:r w:rsidRPr="00975F1C">
        <w:rPr>
          <w:rFonts w:ascii="Times New Roman" w:hAnsi="Times New Roman"/>
          <w:sz w:val="24"/>
          <w:szCs w:val="24"/>
        </w:rPr>
        <w:t xml:space="preserve">ollow the prompts to register </w:t>
      </w:r>
      <w:r>
        <w:rPr>
          <w:rFonts w:ascii="Times New Roman" w:hAnsi="Times New Roman"/>
          <w:sz w:val="24"/>
          <w:szCs w:val="24"/>
        </w:rPr>
        <w:t xml:space="preserve">for your </w:t>
      </w:r>
      <w:r w:rsidRPr="00975F1C">
        <w:rPr>
          <w:rFonts w:ascii="Times New Roman" w:hAnsi="Times New Roman"/>
          <w:sz w:val="24"/>
          <w:szCs w:val="24"/>
        </w:rPr>
        <w:t>game</w:t>
      </w:r>
      <w:r>
        <w:rPr>
          <w:rFonts w:ascii="Times New Roman" w:hAnsi="Times New Roman"/>
          <w:sz w:val="24"/>
          <w:szCs w:val="24"/>
        </w:rPr>
        <w:t xml:space="preserve">/simulation. Be sure to create an account in the </w:t>
      </w:r>
      <w:r w:rsidRPr="00016205">
        <w:rPr>
          <w:rFonts w:ascii="Times New Roman" w:hAnsi="Times New Roman"/>
          <w:i/>
          <w:sz w:val="24"/>
          <w:szCs w:val="24"/>
        </w:rPr>
        <w:t xml:space="preserve">Marketplace </w:t>
      </w:r>
      <w:proofErr w:type="spellStart"/>
      <w:proofErr w:type="gramStart"/>
      <w:r w:rsidRPr="00016205">
        <w:rPr>
          <w:rFonts w:ascii="Times New Roman" w:hAnsi="Times New Roman"/>
          <w:i/>
          <w:sz w:val="24"/>
          <w:szCs w:val="24"/>
        </w:rPr>
        <w:t>Live</w:t>
      </w:r>
      <w:r>
        <w:rPr>
          <w:rFonts w:ascii="Times New Roman" w:hAnsi="Times New Roman"/>
          <w:i/>
          <w:sz w:val="24"/>
          <w:szCs w:val="24"/>
        </w:rPr>
        <w:t>:Advanced</w:t>
      </w:r>
      <w:proofErr w:type="spellEnd"/>
      <w:proofErr w:type="gramEnd"/>
      <w:r>
        <w:rPr>
          <w:rFonts w:ascii="Times New Roman" w:hAnsi="Times New Roman"/>
          <w:i/>
          <w:sz w:val="24"/>
          <w:szCs w:val="24"/>
        </w:rPr>
        <w:t xml:space="preserve"> Strategic Marketing </w:t>
      </w:r>
      <w:r w:rsidRPr="006B054C">
        <w:rPr>
          <w:rFonts w:ascii="Times New Roman" w:hAnsi="Times New Roman"/>
          <w:sz w:val="24"/>
          <w:szCs w:val="24"/>
        </w:rPr>
        <w:t>s</w:t>
      </w:r>
      <w:r w:rsidRPr="00016205">
        <w:rPr>
          <w:rFonts w:ascii="Times New Roman" w:hAnsi="Times New Roman"/>
          <w:sz w:val="24"/>
          <w:szCs w:val="24"/>
        </w:rPr>
        <w:t>imulation</w:t>
      </w:r>
      <w:r w:rsidRPr="006B054C">
        <w:rPr>
          <w:rFonts w:ascii="Times New Roman" w:hAnsi="Times New Roman"/>
          <w:sz w:val="24"/>
          <w:szCs w:val="24"/>
        </w:rPr>
        <w:t xml:space="preserve"> </w:t>
      </w:r>
      <w:r>
        <w:rPr>
          <w:rFonts w:ascii="Times New Roman" w:hAnsi="Times New Roman"/>
          <w:sz w:val="24"/>
          <w:szCs w:val="24"/>
        </w:rPr>
        <w:t xml:space="preserve">version. </w:t>
      </w:r>
    </w:p>
    <w:p w14:paraId="160B9B3D" w14:textId="77777777" w:rsidR="00F55A8B" w:rsidRPr="007C5C0F" w:rsidRDefault="00F55A8B" w:rsidP="00F55A8B">
      <w:pPr>
        <w:pStyle w:val="BodyText"/>
        <w:spacing w:after="120"/>
        <w:jc w:val="left"/>
        <w:rPr>
          <w:rFonts w:ascii="Times New Roman" w:hAnsi="Times New Roman"/>
          <w:sz w:val="24"/>
          <w:szCs w:val="24"/>
        </w:rPr>
      </w:pPr>
      <w:r w:rsidRPr="007C5C0F">
        <w:rPr>
          <w:rFonts w:ascii="Times New Roman" w:hAnsi="Times New Roman"/>
          <w:sz w:val="24"/>
          <w:szCs w:val="24"/>
        </w:rPr>
        <w:t>To underscore the focus of this course, a realistic strategy exercise filled with tactical detail will allow students to experience the marketing process.</w:t>
      </w:r>
      <w:r>
        <w:rPr>
          <w:rFonts w:ascii="Times New Roman" w:hAnsi="Times New Roman"/>
          <w:sz w:val="24"/>
          <w:szCs w:val="24"/>
        </w:rPr>
        <w:t xml:space="preserve"> </w:t>
      </w:r>
      <w:r w:rsidRPr="007C5C0F">
        <w:rPr>
          <w:rFonts w:ascii="Times New Roman" w:hAnsi="Times New Roman"/>
          <w:sz w:val="24"/>
          <w:szCs w:val="24"/>
        </w:rPr>
        <w:t xml:space="preserve">Through computer simulation, </w:t>
      </w:r>
      <w:r>
        <w:rPr>
          <w:rFonts w:ascii="Times New Roman" w:hAnsi="Times New Roman"/>
          <w:sz w:val="24"/>
          <w:szCs w:val="24"/>
        </w:rPr>
        <w:t>this assignment</w:t>
      </w:r>
      <w:r w:rsidRPr="007C5C0F">
        <w:rPr>
          <w:rFonts w:ascii="Times New Roman" w:hAnsi="Times New Roman"/>
          <w:sz w:val="24"/>
          <w:szCs w:val="24"/>
        </w:rPr>
        <w:t xml:space="preserve"> will place you into a very realistic international business setting where you will run a marketing division for </w:t>
      </w:r>
      <w:r>
        <w:rPr>
          <w:rFonts w:ascii="Times New Roman" w:hAnsi="Times New Roman"/>
          <w:sz w:val="24"/>
          <w:szCs w:val="24"/>
        </w:rPr>
        <w:t>2</w:t>
      </w:r>
      <w:r w:rsidRPr="007C5C0F">
        <w:rPr>
          <w:rFonts w:ascii="Times New Roman" w:hAnsi="Times New Roman"/>
          <w:sz w:val="24"/>
          <w:szCs w:val="24"/>
        </w:rPr>
        <w:t xml:space="preserve"> years in compressed time (</w:t>
      </w:r>
      <w:r>
        <w:rPr>
          <w:rFonts w:ascii="Times New Roman" w:hAnsi="Times New Roman"/>
          <w:sz w:val="24"/>
          <w:szCs w:val="24"/>
        </w:rPr>
        <w:t>8</w:t>
      </w:r>
      <w:r w:rsidRPr="007C5C0F">
        <w:rPr>
          <w:rFonts w:ascii="Times New Roman" w:hAnsi="Times New Roman"/>
          <w:sz w:val="24"/>
          <w:szCs w:val="24"/>
        </w:rPr>
        <w:t xml:space="preserve"> rounds of decision making, representing </w:t>
      </w:r>
      <w:r>
        <w:rPr>
          <w:rFonts w:ascii="Times New Roman" w:hAnsi="Times New Roman"/>
          <w:sz w:val="24"/>
          <w:szCs w:val="24"/>
        </w:rPr>
        <w:t xml:space="preserve">8 </w:t>
      </w:r>
      <w:r w:rsidRPr="007C5C0F">
        <w:rPr>
          <w:rFonts w:ascii="Times New Roman" w:hAnsi="Times New Roman"/>
          <w:sz w:val="24"/>
          <w:szCs w:val="24"/>
        </w:rPr>
        <w:t>quarters).</w:t>
      </w:r>
    </w:p>
    <w:p w14:paraId="564F2B95" w14:textId="77777777" w:rsidR="00F55A8B" w:rsidRPr="007C5C0F" w:rsidRDefault="00F55A8B" w:rsidP="00F55A8B">
      <w:pPr>
        <w:spacing w:after="120"/>
        <w:rPr>
          <w:b/>
          <w:sz w:val="24"/>
          <w:szCs w:val="24"/>
        </w:rPr>
      </w:pPr>
      <w:r w:rsidRPr="007C5C0F">
        <w:rPr>
          <w:b/>
          <w:sz w:val="24"/>
          <w:szCs w:val="24"/>
        </w:rPr>
        <w:t>Learning Objectives</w:t>
      </w:r>
    </w:p>
    <w:p w14:paraId="3647C45A" w14:textId="77777777" w:rsidR="00F55A8B" w:rsidRPr="007C5C0F" w:rsidRDefault="00F55A8B" w:rsidP="00F55A8B">
      <w:pPr>
        <w:spacing w:after="120"/>
        <w:rPr>
          <w:sz w:val="24"/>
          <w:szCs w:val="24"/>
        </w:rPr>
      </w:pPr>
      <w:r w:rsidRPr="007C5C0F">
        <w:rPr>
          <w:sz w:val="24"/>
          <w:szCs w:val="24"/>
        </w:rPr>
        <w:t xml:space="preserve">The </w:t>
      </w:r>
      <w:r w:rsidRPr="007C5C0F">
        <w:rPr>
          <w:i/>
          <w:sz w:val="24"/>
          <w:szCs w:val="24"/>
        </w:rPr>
        <w:t>Marketplace</w:t>
      </w:r>
      <w:r>
        <w:rPr>
          <w:i/>
          <w:sz w:val="24"/>
          <w:szCs w:val="24"/>
        </w:rPr>
        <w:t xml:space="preserve"> Live</w:t>
      </w:r>
      <w:r w:rsidRPr="007C5C0F">
        <w:rPr>
          <w:sz w:val="24"/>
          <w:szCs w:val="24"/>
        </w:rPr>
        <w:t xml:space="preserve"> simulation is a transformational experience.</w:t>
      </w:r>
      <w:r>
        <w:rPr>
          <w:sz w:val="24"/>
          <w:szCs w:val="24"/>
        </w:rPr>
        <w:t xml:space="preserve"> </w:t>
      </w:r>
      <w:r w:rsidRPr="007C5C0F">
        <w:rPr>
          <w:sz w:val="24"/>
          <w:szCs w:val="24"/>
        </w:rPr>
        <w:t xml:space="preserve">You will learn what it will be like to compete in the fast-paced, competitive market where customers are </w:t>
      </w:r>
      <w:proofErr w:type="gramStart"/>
      <w:r w:rsidRPr="007C5C0F">
        <w:rPr>
          <w:sz w:val="24"/>
          <w:szCs w:val="24"/>
        </w:rPr>
        <w:t>demanding</w:t>
      </w:r>
      <w:proofErr w:type="gramEnd"/>
      <w:r w:rsidRPr="007C5C0F">
        <w:rPr>
          <w:sz w:val="24"/>
          <w:szCs w:val="24"/>
        </w:rPr>
        <w:t xml:space="preserve"> and the competition is working hard to take away your business.</w:t>
      </w:r>
    </w:p>
    <w:p w14:paraId="7A4486A3" w14:textId="77777777" w:rsidR="00F55A8B" w:rsidRPr="007C5C0F" w:rsidRDefault="00F55A8B" w:rsidP="00F55A8B">
      <w:pPr>
        <w:spacing w:after="120"/>
        <w:rPr>
          <w:sz w:val="24"/>
          <w:szCs w:val="24"/>
        </w:rPr>
      </w:pPr>
      <w:r w:rsidRPr="007C5C0F">
        <w:rPr>
          <w:sz w:val="24"/>
          <w:szCs w:val="24"/>
        </w:rPr>
        <w:t>In</w:t>
      </w:r>
      <w:r w:rsidRPr="007C5C0F">
        <w:rPr>
          <w:i/>
          <w:sz w:val="24"/>
          <w:szCs w:val="24"/>
        </w:rPr>
        <w:t xml:space="preserve"> Marketplace</w:t>
      </w:r>
      <w:r>
        <w:rPr>
          <w:i/>
          <w:sz w:val="24"/>
          <w:szCs w:val="24"/>
        </w:rPr>
        <w:t xml:space="preserve"> Live</w:t>
      </w:r>
      <w:r w:rsidRPr="007C5C0F">
        <w:rPr>
          <w:sz w:val="24"/>
          <w:szCs w:val="24"/>
        </w:rPr>
        <w:t>, you start up and run your own marketing division, struggling with marketing fundamentals a</w:t>
      </w:r>
      <w:r>
        <w:rPr>
          <w:sz w:val="24"/>
          <w:szCs w:val="24"/>
        </w:rPr>
        <w:t>nd the interplay between product</w:t>
      </w:r>
      <w:r w:rsidRPr="007C5C0F">
        <w:rPr>
          <w:sz w:val="24"/>
          <w:szCs w:val="24"/>
        </w:rPr>
        <w:t>, price, place, promotion, budgets</w:t>
      </w:r>
      <w:r>
        <w:rPr>
          <w:sz w:val="24"/>
          <w:szCs w:val="24"/>
        </w:rPr>
        <w:t>,</w:t>
      </w:r>
      <w:r w:rsidRPr="007C5C0F">
        <w:rPr>
          <w:sz w:val="24"/>
          <w:szCs w:val="24"/>
        </w:rPr>
        <w:t xml:space="preserve"> and financial performance.</w:t>
      </w:r>
      <w:r>
        <w:rPr>
          <w:sz w:val="24"/>
          <w:szCs w:val="24"/>
        </w:rPr>
        <w:t xml:space="preserve"> </w:t>
      </w:r>
      <w:r w:rsidRPr="007C5C0F">
        <w:rPr>
          <w:sz w:val="24"/>
          <w:szCs w:val="24"/>
        </w:rPr>
        <w:t>You are given control of a simulated business and must manage its operations through several decision cycles.</w:t>
      </w:r>
      <w:r>
        <w:rPr>
          <w:sz w:val="24"/>
          <w:szCs w:val="24"/>
        </w:rPr>
        <w:t xml:space="preserve"> </w:t>
      </w:r>
      <w:r w:rsidRPr="007C5C0F">
        <w:rPr>
          <w:sz w:val="24"/>
          <w:szCs w:val="24"/>
        </w:rPr>
        <w:t>Repeatedly, you must analyze the situation, plan a marketing strategy to improve it, select the tactical options to implement that strategy</w:t>
      </w:r>
      <w:r>
        <w:rPr>
          <w:sz w:val="24"/>
          <w:szCs w:val="24"/>
        </w:rPr>
        <w:t>,</w:t>
      </w:r>
      <w:r w:rsidRPr="007C5C0F">
        <w:rPr>
          <w:sz w:val="24"/>
          <w:szCs w:val="24"/>
        </w:rPr>
        <w:t xml:space="preserve"> and then execute the strategy and tactics out into the future.</w:t>
      </w:r>
      <w:r>
        <w:rPr>
          <w:sz w:val="24"/>
          <w:szCs w:val="24"/>
        </w:rPr>
        <w:t xml:space="preserve"> </w:t>
      </w:r>
      <w:r w:rsidRPr="007C5C0F">
        <w:rPr>
          <w:sz w:val="24"/>
          <w:szCs w:val="24"/>
        </w:rPr>
        <w:t>You face great uncertainty from the outside environment and from your own decisions.</w:t>
      </w:r>
      <w:r>
        <w:rPr>
          <w:sz w:val="24"/>
          <w:szCs w:val="24"/>
        </w:rPr>
        <w:t xml:space="preserve"> </w:t>
      </w:r>
      <w:r w:rsidRPr="007C5C0F">
        <w:rPr>
          <w:sz w:val="24"/>
          <w:szCs w:val="24"/>
        </w:rPr>
        <w:t>Incrementally, you learn to skillfully adjust your strategy as you discover the nature of your real-life decisions, including the available options, linkages to other parts of the business, conflicts, tradeoffs</w:t>
      </w:r>
      <w:r>
        <w:rPr>
          <w:sz w:val="24"/>
          <w:szCs w:val="24"/>
        </w:rPr>
        <w:t>,</w:t>
      </w:r>
      <w:r w:rsidRPr="007C5C0F">
        <w:rPr>
          <w:sz w:val="24"/>
          <w:szCs w:val="24"/>
        </w:rPr>
        <w:t xml:space="preserve"> and potential outcomes.</w:t>
      </w:r>
    </w:p>
    <w:p w14:paraId="31EE022B" w14:textId="77777777" w:rsidR="00F55A8B" w:rsidRPr="007C5C0F" w:rsidRDefault="00F55A8B" w:rsidP="00F55A8B">
      <w:pPr>
        <w:spacing w:after="120"/>
        <w:rPr>
          <w:sz w:val="24"/>
          <w:szCs w:val="24"/>
        </w:rPr>
      </w:pPr>
      <w:r w:rsidRPr="007C5C0F">
        <w:rPr>
          <w:sz w:val="24"/>
          <w:szCs w:val="24"/>
        </w:rPr>
        <w:t>Here is a list of what players do:</w:t>
      </w:r>
    </w:p>
    <w:p w14:paraId="12D5F547" w14:textId="77777777" w:rsidR="00F55A8B" w:rsidRPr="007C5C0F" w:rsidRDefault="00F55A8B" w:rsidP="00F55A8B">
      <w:pPr>
        <w:numPr>
          <w:ilvl w:val="0"/>
          <w:numId w:val="4"/>
        </w:numPr>
        <w:tabs>
          <w:tab w:val="left" w:pos="720"/>
        </w:tabs>
        <w:spacing w:after="120"/>
        <w:ind w:left="720"/>
        <w:rPr>
          <w:sz w:val="24"/>
          <w:szCs w:val="24"/>
        </w:rPr>
      </w:pPr>
      <w:r w:rsidRPr="007C5C0F">
        <w:rPr>
          <w:sz w:val="24"/>
          <w:szCs w:val="24"/>
        </w:rPr>
        <w:t>Analyze market research data</w:t>
      </w:r>
      <w:r>
        <w:rPr>
          <w:sz w:val="24"/>
          <w:szCs w:val="24"/>
        </w:rPr>
        <w:t>.</w:t>
      </w:r>
    </w:p>
    <w:p w14:paraId="352F6D79" w14:textId="77777777" w:rsidR="00F55A8B" w:rsidRPr="007C5C0F" w:rsidRDefault="00F55A8B" w:rsidP="00F55A8B">
      <w:pPr>
        <w:numPr>
          <w:ilvl w:val="0"/>
          <w:numId w:val="4"/>
        </w:numPr>
        <w:tabs>
          <w:tab w:val="left" w:pos="720"/>
        </w:tabs>
        <w:spacing w:after="120"/>
        <w:ind w:left="720"/>
        <w:rPr>
          <w:sz w:val="24"/>
          <w:szCs w:val="24"/>
        </w:rPr>
      </w:pPr>
      <w:r w:rsidRPr="007C5C0F">
        <w:rPr>
          <w:sz w:val="24"/>
          <w:szCs w:val="24"/>
        </w:rPr>
        <w:t>Design brands to appeal to different market segments</w:t>
      </w:r>
      <w:r>
        <w:rPr>
          <w:sz w:val="24"/>
          <w:szCs w:val="24"/>
        </w:rPr>
        <w:t>.</w:t>
      </w:r>
    </w:p>
    <w:p w14:paraId="77879C23" w14:textId="77777777" w:rsidR="00F55A8B" w:rsidRPr="007C5C0F" w:rsidRDefault="00F55A8B" w:rsidP="00F55A8B">
      <w:pPr>
        <w:numPr>
          <w:ilvl w:val="0"/>
          <w:numId w:val="4"/>
        </w:numPr>
        <w:tabs>
          <w:tab w:val="left" w:pos="720"/>
        </w:tabs>
        <w:spacing w:after="120"/>
        <w:ind w:left="720"/>
        <w:rPr>
          <w:sz w:val="24"/>
          <w:szCs w:val="24"/>
        </w:rPr>
      </w:pPr>
      <w:r w:rsidRPr="007C5C0F">
        <w:rPr>
          <w:sz w:val="24"/>
          <w:szCs w:val="24"/>
        </w:rPr>
        <w:t>Devise advertising campaigns, sales force incentives, and price option</w:t>
      </w:r>
      <w:r>
        <w:rPr>
          <w:sz w:val="24"/>
          <w:szCs w:val="24"/>
        </w:rPr>
        <w:t>.</w:t>
      </w:r>
    </w:p>
    <w:p w14:paraId="287DDB1C" w14:textId="77777777" w:rsidR="00F55A8B" w:rsidRPr="007C5C0F" w:rsidRDefault="00F55A8B" w:rsidP="00F55A8B">
      <w:pPr>
        <w:numPr>
          <w:ilvl w:val="0"/>
          <w:numId w:val="4"/>
        </w:numPr>
        <w:tabs>
          <w:tab w:val="left" w:pos="720"/>
        </w:tabs>
        <w:spacing w:after="120"/>
        <w:ind w:left="720"/>
        <w:rPr>
          <w:sz w:val="24"/>
          <w:szCs w:val="24"/>
        </w:rPr>
      </w:pPr>
      <w:r w:rsidRPr="007C5C0F">
        <w:rPr>
          <w:sz w:val="24"/>
          <w:szCs w:val="24"/>
        </w:rPr>
        <w:t>Allocate scarce funds to R&amp;D, advertising, and distribution</w:t>
      </w:r>
      <w:r>
        <w:rPr>
          <w:sz w:val="24"/>
          <w:szCs w:val="24"/>
        </w:rPr>
        <w:t>.</w:t>
      </w:r>
    </w:p>
    <w:p w14:paraId="7F4B8654" w14:textId="77777777" w:rsidR="00F55A8B" w:rsidRPr="007C5C0F" w:rsidRDefault="00F55A8B" w:rsidP="00F55A8B">
      <w:pPr>
        <w:numPr>
          <w:ilvl w:val="0"/>
          <w:numId w:val="4"/>
        </w:numPr>
        <w:tabs>
          <w:tab w:val="left" w:pos="720"/>
        </w:tabs>
        <w:spacing w:after="120"/>
        <w:ind w:left="720"/>
        <w:rPr>
          <w:sz w:val="24"/>
          <w:szCs w:val="24"/>
        </w:rPr>
      </w:pPr>
      <w:r w:rsidRPr="007C5C0F">
        <w:rPr>
          <w:sz w:val="24"/>
          <w:szCs w:val="24"/>
        </w:rPr>
        <w:t>Select and prioritize R&amp;D projects, leading to new product features</w:t>
      </w:r>
      <w:r>
        <w:rPr>
          <w:sz w:val="24"/>
          <w:szCs w:val="24"/>
        </w:rPr>
        <w:t>.</w:t>
      </w:r>
    </w:p>
    <w:p w14:paraId="0F6D3775" w14:textId="77777777" w:rsidR="00F55A8B" w:rsidRPr="007C5C0F" w:rsidRDefault="00F55A8B" w:rsidP="00F55A8B">
      <w:pPr>
        <w:numPr>
          <w:ilvl w:val="0"/>
          <w:numId w:val="4"/>
        </w:numPr>
        <w:tabs>
          <w:tab w:val="left" w:pos="720"/>
        </w:tabs>
        <w:spacing w:after="120"/>
        <w:ind w:left="720"/>
        <w:rPr>
          <w:sz w:val="24"/>
          <w:szCs w:val="24"/>
        </w:rPr>
      </w:pPr>
      <w:r w:rsidRPr="007C5C0F">
        <w:rPr>
          <w:sz w:val="24"/>
          <w:szCs w:val="24"/>
        </w:rPr>
        <w:t>Plan and roll out a marketing campaign</w:t>
      </w:r>
      <w:r>
        <w:rPr>
          <w:sz w:val="24"/>
          <w:szCs w:val="24"/>
        </w:rPr>
        <w:t>.</w:t>
      </w:r>
    </w:p>
    <w:p w14:paraId="6BF54F8E" w14:textId="77777777" w:rsidR="00F55A8B" w:rsidRPr="007C5C0F" w:rsidRDefault="00F55A8B" w:rsidP="00F55A8B">
      <w:pPr>
        <w:numPr>
          <w:ilvl w:val="0"/>
          <w:numId w:val="4"/>
        </w:numPr>
        <w:tabs>
          <w:tab w:val="left" w:pos="720"/>
        </w:tabs>
        <w:spacing w:after="120"/>
        <w:ind w:left="720"/>
        <w:rPr>
          <w:sz w:val="24"/>
          <w:szCs w:val="24"/>
        </w:rPr>
      </w:pPr>
      <w:r w:rsidRPr="007C5C0F">
        <w:rPr>
          <w:sz w:val="24"/>
          <w:szCs w:val="24"/>
        </w:rPr>
        <w:t>Manage cash</w:t>
      </w:r>
      <w:r>
        <w:rPr>
          <w:sz w:val="24"/>
          <w:szCs w:val="24"/>
        </w:rPr>
        <w:t>.</w:t>
      </w:r>
    </w:p>
    <w:p w14:paraId="3CF9E270" w14:textId="77777777" w:rsidR="00F55A8B" w:rsidRPr="007C5C0F" w:rsidRDefault="00F55A8B" w:rsidP="00F55A8B">
      <w:pPr>
        <w:numPr>
          <w:ilvl w:val="0"/>
          <w:numId w:val="4"/>
        </w:numPr>
        <w:tabs>
          <w:tab w:val="left" w:pos="720"/>
        </w:tabs>
        <w:spacing w:after="120"/>
        <w:ind w:left="720"/>
        <w:rPr>
          <w:sz w:val="24"/>
          <w:szCs w:val="24"/>
        </w:rPr>
      </w:pPr>
      <w:r w:rsidRPr="007C5C0F">
        <w:rPr>
          <w:sz w:val="24"/>
          <w:szCs w:val="24"/>
        </w:rPr>
        <w:t>Compete head-to-head with other business teams</w:t>
      </w:r>
      <w:r>
        <w:rPr>
          <w:sz w:val="24"/>
          <w:szCs w:val="24"/>
        </w:rPr>
        <w:t>.</w:t>
      </w:r>
    </w:p>
    <w:p w14:paraId="5970B33C" w14:textId="77777777" w:rsidR="00F55A8B" w:rsidRPr="007C5C0F" w:rsidRDefault="00F55A8B" w:rsidP="00F55A8B">
      <w:pPr>
        <w:numPr>
          <w:ilvl w:val="0"/>
          <w:numId w:val="4"/>
        </w:numPr>
        <w:tabs>
          <w:tab w:val="left" w:pos="720"/>
        </w:tabs>
        <w:spacing w:after="120"/>
        <w:ind w:left="720"/>
        <w:rPr>
          <w:sz w:val="24"/>
          <w:szCs w:val="24"/>
        </w:rPr>
      </w:pPr>
      <w:r w:rsidRPr="007C5C0F">
        <w:rPr>
          <w:sz w:val="24"/>
          <w:szCs w:val="24"/>
        </w:rPr>
        <w:t>Adjust strategy and tactics in response to financial performance, competitive tactics, and</w:t>
      </w:r>
      <w:r>
        <w:rPr>
          <w:sz w:val="24"/>
          <w:szCs w:val="24"/>
        </w:rPr>
        <w:t xml:space="preserve"> </w:t>
      </w:r>
      <w:r w:rsidRPr="007C5C0F">
        <w:rPr>
          <w:sz w:val="24"/>
          <w:szCs w:val="24"/>
        </w:rPr>
        <w:t>customer needs.</w:t>
      </w:r>
    </w:p>
    <w:p w14:paraId="5398E8C0" w14:textId="77777777" w:rsidR="00F55A8B" w:rsidRPr="007C5C0F" w:rsidRDefault="00F55A8B" w:rsidP="00F55A8B">
      <w:pPr>
        <w:spacing w:after="120"/>
        <w:rPr>
          <w:sz w:val="24"/>
          <w:szCs w:val="24"/>
        </w:rPr>
      </w:pPr>
      <w:r w:rsidRPr="007C5C0F">
        <w:rPr>
          <w:sz w:val="24"/>
          <w:szCs w:val="24"/>
        </w:rPr>
        <w:t>The specific goal of the exercise is to develop your marketing management skills by giving you an integrated perspective of the entire marketing operation.</w:t>
      </w:r>
      <w:r>
        <w:rPr>
          <w:sz w:val="24"/>
          <w:szCs w:val="24"/>
        </w:rPr>
        <w:t xml:space="preserve"> </w:t>
      </w:r>
      <w:r w:rsidRPr="007C5C0F">
        <w:rPr>
          <w:sz w:val="24"/>
          <w:szCs w:val="24"/>
        </w:rPr>
        <w:t>In terms of specifics, the exercise can:</w:t>
      </w:r>
    </w:p>
    <w:p w14:paraId="2C25F36E" w14:textId="77777777" w:rsidR="00F55A8B" w:rsidRPr="007C5C0F" w:rsidRDefault="00F55A8B" w:rsidP="00F55A8B">
      <w:pPr>
        <w:numPr>
          <w:ilvl w:val="0"/>
          <w:numId w:val="1"/>
        </w:numPr>
        <w:tabs>
          <w:tab w:val="left" w:pos="720"/>
        </w:tabs>
        <w:spacing w:after="120"/>
        <w:ind w:left="720"/>
        <w:rPr>
          <w:sz w:val="24"/>
          <w:szCs w:val="24"/>
        </w:rPr>
      </w:pPr>
      <w:r w:rsidRPr="007C5C0F">
        <w:rPr>
          <w:sz w:val="24"/>
          <w:szCs w:val="24"/>
        </w:rPr>
        <w:lastRenderedPageBreak/>
        <w:t>Develop strategic planning and execution skills within a rapidly changing environment.</w:t>
      </w:r>
    </w:p>
    <w:p w14:paraId="46F88918" w14:textId="77777777" w:rsidR="00F55A8B" w:rsidRPr="007C5C0F" w:rsidRDefault="00F55A8B" w:rsidP="00F55A8B">
      <w:pPr>
        <w:numPr>
          <w:ilvl w:val="0"/>
          <w:numId w:val="1"/>
        </w:numPr>
        <w:tabs>
          <w:tab w:val="left" w:pos="720"/>
        </w:tabs>
        <w:spacing w:after="120"/>
        <w:ind w:left="720"/>
        <w:rPr>
          <w:sz w:val="24"/>
          <w:szCs w:val="24"/>
        </w:rPr>
      </w:pPr>
      <w:r>
        <w:rPr>
          <w:sz w:val="24"/>
          <w:szCs w:val="24"/>
        </w:rPr>
        <w:t>Form the connections</w:t>
      </w:r>
      <w:r w:rsidRPr="007C5C0F">
        <w:rPr>
          <w:sz w:val="24"/>
          <w:szCs w:val="24"/>
        </w:rPr>
        <w:t xml:space="preserve"> between marketing decisions and financial performance.</w:t>
      </w:r>
    </w:p>
    <w:p w14:paraId="47B03828" w14:textId="77777777" w:rsidR="00F55A8B" w:rsidRPr="007C5C0F" w:rsidRDefault="00F55A8B" w:rsidP="00F55A8B">
      <w:pPr>
        <w:numPr>
          <w:ilvl w:val="0"/>
          <w:numId w:val="1"/>
        </w:numPr>
        <w:tabs>
          <w:tab w:val="left" w:pos="720"/>
        </w:tabs>
        <w:spacing w:after="120"/>
        <w:ind w:left="720"/>
        <w:rPr>
          <w:sz w:val="24"/>
          <w:szCs w:val="24"/>
        </w:rPr>
      </w:pPr>
      <w:r w:rsidRPr="007C5C0F">
        <w:rPr>
          <w:sz w:val="24"/>
          <w:szCs w:val="24"/>
        </w:rPr>
        <w:t>Instill a bottom line focus and the simultaneous need to deliver customer value.</w:t>
      </w:r>
    </w:p>
    <w:p w14:paraId="4E673996" w14:textId="77777777" w:rsidR="00F55A8B" w:rsidRPr="007C5C0F" w:rsidRDefault="00F55A8B" w:rsidP="00F55A8B">
      <w:pPr>
        <w:pStyle w:val="BodyText2"/>
        <w:numPr>
          <w:ilvl w:val="0"/>
          <w:numId w:val="1"/>
        </w:numPr>
        <w:tabs>
          <w:tab w:val="clear" w:pos="360"/>
          <w:tab w:val="left" w:pos="720"/>
        </w:tabs>
        <w:spacing w:after="120"/>
        <w:ind w:left="720"/>
        <w:rPr>
          <w:rFonts w:ascii="Times New Roman" w:hAnsi="Times New Roman"/>
          <w:sz w:val="24"/>
          <w:szCs w:val="24"/>
        </w:rPr>
      </w:pPr>
      <w:r w:rsidRPr="007C5C0F">
        <w:rPr>
          <w:rFonts w:ascii="Times New Roman" w:hAnsi="Times New Roman"/>
          <w:sz w:val="24"/>
          <w:szCs w:val="24"/>
        </w:rPr>
        <w:t>Internalize how important it is to use market data and competitive signals to adjust the strategic plan and more tightly focus marketing tactics.</w:t>
      </w:r>
    </w:p>
    <w:p w14:paraId="69190E46" w14:textId="77777777" w:rsidR="00F55A8B" w:rsidRPr="007C5C0F" w:rsidRDefault="00F55A8B" w:rsidP="00F55A8B">
      <w:pPr>
        <w:numPr>
          <w:ilvl w:val="0"/>
          <w:numId w:val="1"/>
        </w:numPr>
        <w:tabs>
          <w:tab w:val="left" w:pos="720"/>
        </w:tabs>
        <w:spacing w:after="120"/>
        <w:ind w:left="720"/>
        <w:rPr>
          <w:sz w:val="24"/>
          <w:szCs w:val="24"/>
        </w:rPr>
      </w:pPr>
      <w:r w:rsidRPr="007C5C0F">
        <w:rPr>
          <w:sz w:val="24"/>
          <w:szCs w:val="24"/>
        </w:rPr>
        <w:t xml:space="preserve">Develop teamwork across functions, </w:t>
      </w:r>
      <w:proofErr w:type="gramStart"/>
      <w:r w:rsidRPr="007C5C0F">
        <w:rPr>
          <w:sz w:val="24"/>
          <w:szCs w:val="24"/>
        </w:rPr>
        <w:t>opening up</w:t>
      </w:r>
      <w:proofErr w:type="gramEnd"/>
      <w:r w:rsidRPr="007C5C0F">
        <w:rPr>
          <w:sz w:val="24"/>
          <w:szCs w:val="24"/>
        </w:rPr>
        <w:t xml:space="preserve"> new communication links</w:t>
      </w:r>
      <w:r>
        <w:rPr>
          <w:sz w:val="24"/>
          <w:szCs w:val="24"/>
        </w:rPr>
        <w:t>.</w:t>
      </w:r>
    </w:p>
    <w:p w14:paraId="01458B05" w14:textId="77777777" w:rsidR="00F55A8B" w:rsidRPr="007C5C0F" w:rsidRDefault="00F55A8B" w:rsidP="00F55A8B">
      <w:pPr>
        <w:numPr>
          <w:ilvl w:val="0"/>
          <w:numId w:val="1"/>
        </w:numPr>
        <w:tabs>
          <w:tab w:val="left" w:pos="720"/>
        </w:tabs>
        <w:spacing w:after="120"/>
        <w:ind w:left="720"/>
        <w:rPr>
          <w:sz w:val="24"/>
          <w:szCs w:val="24"/>
        </w:rPr>
      </w:pPr>
      <w:r w:rsidRPr="007C5C0F">
        <w:rPr>
          <w:sz w:val="24"/>
          <w:szCs w:val="24"/>
        </w:rPr>
        <w:t xml:space="preserve">Promote better decision making by helping individuals see how their decisions can affect the performance of others </w:t>
      </w:r>
      <w:r>
        <w:rPr>
          <w:sz w:val="24"/>
          <w:szCs w:val="24"/>
        </w:rPr>
        <w:t xml:space="preserve">and the </w:t>
      </w:r>
      <w:proofErr w:type="gramStart"/>
      <w:r w:rsidRPr="007C5C0F">
        <w:rPr>
          <w:sz w:val="24"/>
          <w:szCs w:val="24"/>
        </w:rPr>
        <w:t>organization as a whole</w:t>
      </w:r>
      <w:proofErr w:type="gramEnd"/>
      <w:r w:rsidRPr="007C5C0F">
        <w:rPr>
          <w:sz w:val="24"/>
          <w:szCs w:val="24"/>
        </w:rPr>
        <w:t>.</w:t>
      </w:r>
    </w:p>
    <w:p w14:paraId="63F2EE65" w14:textId="77777777" w:rsidR="00F55A8B" w:rsidRPr="007C5C0F" w:rsidRDefault="00F55A8B" w:rsidP="00F55A8B">
      <w:pPr>
        <w:numPr>
          <w:ilvl w:val="0"/>
          <w:numId w:val="1"/>
        </w:numPr>
        <w:tabs>
          <w:tab w:val="left" w:pos="720"/>
        </w:tabs>
        <w:spacing w:after="120"/>
        <w:ind w:left="720"/>
        <w:rPr>
          <w:sz w:val="24"/>
          <w:szCs w:val="24"/>
        </w:rPr>
      </w:pPr>
      <w:r w:rsidRPr="007C5C0F">
        <w:rPr>
          <w:sz w:val="24"/>
          <w:szCs w:val="24"/>
        </w:rPr>
        <w:t>Facilitate learning of important marketing concepts, principles</w:t>
      </w:r>
      <w:r>
        <w:rPr>
          <w:sz w:val="24"/>
          <w:szCs w:val="24"/>
        </w:rPr>
        <w:t>,</w:t>
      </w:r>
      <w:r w:rsidRPr="007C5C0F">
        <w:rPr>
          <w:sz w:val="24"/>
          <w:szCs w:val="24"/>
        </w:rPr>
        <w:t xml:space="preserve"> and ways of thinking</w:t>
      </w:r>
      <w:r>
        <w:rPr>
          <w:sz w:val="24"/>
          <w:szCs w:val="24"/>
        </w:rPr>
        <w:t>.</w:t>
      </w:r>
    </w:p>
    <w:p w14:paraId="79B07FA4" w14:textId="77777777" w:rsidR="00F55A8B" w:rsidRPr="00ED4A58" w:rsidRDefault="00F55A8B" w:rsidP="00F55A8B">
      <w:pPr>
        <w:numPr>
          <w:ilvl w:val="0"/>
          <w:numId w:val="1"/>
        </w:numPr>
        <w:tabs>
          <w:tab w:val="left" w:pos="720"/>
        </w:tabs>
        <w:spacing w:after="120"/>
        <w:ind w:left="720"/>
        <w:rPr>
          <w:sz w:val="24"/>
          <w:szCs w:val="24"/>
        </w:rPr>
      </w:pPr>
      <w:r w:rsidRPr="007C5C0F">
        <w:rPr>
          <w:sz w:val="24"/>
          <w:szCs w:val="24"/>
        </w:rPr>
        <w:t>Build confidence through knowledge and experience</w:t>
      </w:r>
      <w:r w:rsidRPr="007C5C0F">
        <w:rPr>
          <w:b/>
          <w:sz w:val="24"/>
          <w:szCs w:val="24"/>
        </w:rPr>
        <w:t>.</w:t>
      </w:r>
      <w:r w:rsidRPr="007C5C0F">
        <w:rPr>
          <w:sz w:val="24"/>
          <w:szCs w:val="24"/>
        </w:rPr>
        <w:t xml:space="preserve"> </w:t>
      </w:r>
    </w:p>
    <w:p w14:paraId="031DB1EA" w14:textId="77777777" w:rsidR="00F55A8B" w:rsidRPr="00ED4A58" w:rsidRDefault="00F55A8B" w:rsidP="00F55A8B">
      <w:pPr>
        <w:pStyle w:val="Heading6"/>
        <w:numPr>
          <w:ilvl w:val="0"/>
          <w:numId w:val="0"/>
        </w:numPr>
        <w:spacing w:before="0" w:after="120"/>
        <w:rPr>
          <w:b/>
          <w:i w:val="0"/>
          <w:sz w:val="24"/>
          <w:szCs w:val="24"/>
        </w:rPr>
      </w:pPr>
      <w:r w:rsidRPr="007C5C0F">
        <w:rPr>
          <w:b/>
          <w:i w:val="0"/>
          <w:sz w:val="24"/>
          <w:szCs w:val="24"/>
        </w:rPr>
        <w:t>Organization of the Exercise</w:t>
      </w:r>
    </w:p>
    <w:p w14:paraId="253F10E3" w14:textId="77777777" w:rsidR="00F55A8B" w:rsidRPr="007C5C0F" w:rsidRDefault="00F55A8B" w:rsidP="00F55A8B">
      <w:pPr>
        <w:spacing w:after="120"/>
        <w:rPr>
          <w:sz w:val="24"/>
          <w:szCs w:val="24"/>
        </w:rPr>
      </w:pPr>
      <w:r w:rsidRPr="007C5C0F">
        <w:rPr>
          <w:sz w:val="24"/>
          <w:szCs w:val="24"/>
        </w:rPr>
        <w:t>Exhibit 1 contains a summary of the game scenario and a chronological listing of selected simulation activities that you and a team of fellow students will encounter while competing in this exercise. Each quarter or decision period has a dominant activity and a set of decisions that are linked to it. These dominant activities take the team through the product and firm life cycle from introduction, to development, to growth, to near maturity.</w:t>
      </w:r>
      <w:r>
        <w:rPr>
          <w:sz w:val="24"/>
          <w:szCs w:val="24"/>
        </w:rPr>
        <w:t xml:space="preserve"> </w:t>
      </w:r>
      <w:r w:rsidRPr="007C5C0F">
        <w:rPr>
          <w:sz w:val="24"/>
          <w:szCs w:val="24"/>
        </w:rPr>
        <w:tab/>
      </w:r>
    </w:p>
    <w:p w14:paraId="7F7794C1" w14:textId="77777777" w:rsidR="00F55A8B" w:rsidRPr="007C5C0F" w:rsidRDefault="00F55A8B" w:rsidP="00F55A8B">
      <w:pPr>
        <w:spacing w:after="120"/>
        <w:rPr>
          <w:sz w:val="24"/>
          <w:szCs w:val="24"/>
        </w:rPr>
      </w:pPr>
      <w:r w:rsidRPr="007C5C0F">
        <w:rPr>
          <w:sz w:val="24"/>
          <w:szCs w:val="24"/>
        </w:rPr>
        <w:t>Each quarter's activities not only result in new material being introduced, but also build upon the prior content so that there is considerable repetition.</w:t>
      </w:r>
      <w:r>
        <w:rPr>
          <w:sz w:val="24"/>
          <w:szCs w:val="24"/>
        </w:rPr>
        <w:t xml:space="preserve"> B</w:t>
      </w:r>
      <w:r w:rsidRPr="007C5C0F">
        <w:rPr>
          <w:sz w:val="24"/>
          <w:szCs w:val="24"/>
        </w:rPr>
        <w:t>usiness activities such as leadership, team management, value creation in product design, pricing, distribution and sales force management, ad copy design, media planning, budgeting, profit analysis, and strategic planning and management are not easily absorbed.</w:t>
      </w:r>
      <w:r>
        <w:rPr>
          <w:sz w:val="24"/>
          <w:szCs w:val="24"/>
        </w:rPr>
        <w:t xml:space="preserve"> </w:t>
      </w:r>
      <w:r w:rsidRPr="007C5C0F">
        <w:rPr>
          <w:sz w:val="24"/>
          <w:szCs w:val="24"/>
        </w:rPr>
        <w:t xml:space="preserve">They require repetitive exercise in order to set them into </w:t>
      </w:r>
      <w:r>
        <w:rPr>
          <w:sz w:val="24"/>
          <w:szCs w:val="24"/>
        </w:rPr>
        <w:t>your</w:t>
      </w:r>
      <w:r w:rsidRPr="007C5C0F">
        <w:rPr>
          <w:sz w:val="24"/>
          <w:szCs w:val="24"/>
        </w:rPr>
        <w:t xml:space="preserve"> natural thinking.</w:t>
      </w:r>
      <w:r>
        <w:rPr>
          <w:sz w:val="24"/>
          <w:szCs w:val="24"/>
        </w:rPr>
        <w:t xml:space="preserve"> </w:t>
      </w:r>
      <w:r w:rsidRPr="007C5C0F">
        <w:rPr>
          <w:sz w:val="24"/>
          <w:szCs w:val="24"/>
        </w:rPr>
        <w:t xml:space="preserve">For each new decision, there is supporting material in the accompanying text and readings. </w:t>
      </w:r>
    </w:p>
    <w:p w14:paraId="29929B1D" w14:textId="77777777" w:rsidR="00F55A8B" w:rsidRPr="00ED4A58" w:rsidRDefault="00F55A8B" w:rsidP="00F55A8B">
      <w:pPr>
        <w:spacing w:after="120"/>
        <w:rPr>
          <w:b/>
          <w:sz w:val="24"/>
          <w:szCs w:val="24"/>
        </w:rPr>
      </w:pPr>
      <w:r w:rsidRPr="007C5C0F">
        <w:rPr>
          <w:b/>
          <w:sz w:val="24"/>
          <w:szCs w:val="24"/>
        </w:rPr>
        <w:t>Team Effort</w:t>
      </w:r>
    </w:p>
    <w:p w14:paraId="785569B2" w14:textId="77777777" w:rsidR="00F55A8B" w:rsidRPr="007C5C0F" w:rsidRDefault="00F55A8B" w:rsidP="00F55A8B">
      <w:pPr>
        <w:spacing w:after="120"/>
        <w:rPr>
          <w:sz w:val="24"/>
          <w:szCs w:val="24"/>
        </w:rPr>
      </w:pPr>
      <w:r w:rsidRPr="007C5C0F">
        <w:rPr>
          <w:sz w:val="24"/>
          <w:szCs w:val="24"/>
        </w:rPr>
        <w:t>You will team up with two to four other students to form an entrepreneurial division of an international electronics firm.</w:t>
      </w:r>
      <w:r>
        <w:rPr>
          <w:sz w:val="24"/>
          <w:szCs w:val="24"/>
        </w:rPr>
        <w:t xml:space="preserve"> </w:t>
      </w:r>
      <w:r w:rsidRPr="007C5C0F">
        <w:rPr>
          <w:sz w:val="24"/>
          <w:szCs w:val="24"/>
        </w:rPr>
        <w:t xml:space="preserve">During an </w:t>
      </w:r>
      <w:r>
        <w:rPr>
          <w:sz w:val="24"/>
          <w:szCs w:val="24"/>
        </w:rPr>
        <w:t>8</w:t>
      </w:r>
      <w:r w:rsidRPr="007C5C0F">
        <w:rPr>
          <w:sz w:val="24"/>
          <w:szCs w:val="24"/>
        </w:rPr>
        <w:t>-week period, you will take your business through the natural stages of business growth, including emer</w:t>
      </w:r>
      <w:r w:rsidRPr="007C5C0F">
        <w:rPr>
          <w:sz w:val="24"/>
          <w:szCs w:val="24"/>
        </w:rPr>
        <w:softHyphen/>
        <w:t>gence, development, and maturity. Along the way, you will learn to develop and refine your marketing strategies and tactics.</w:t>
      </w:r>
    </w:p>
    <w:p w14:paraId="7FC4BA69" w14:textId="77777777" w:rsidR="00F55A8B" w:rsidRPr="00ED4A58" w:rsidRDefault="00F55A8B" w:rsidP="00F55A8B">
      <w:pPr>
        <w:pStyle w:val="Heading6"/>
        <w:numPr>
          <w:ilvl w:val="0"/>
          <w:numId w:val="0"/>
        </w:numPr>
        <w:spacing w:before="0" w:after="120"/>
        <w:rPr>
          <w:b/>
          <w:i w:val="0"/>
          <w:sz w:val="24"/>
          <w:szCs w:val="24"/>
        </w:rPr>
      </w:pPr>
      <w:r w:rsidRPr="007C5C0F">
        <w:rPr>
          <w:b/>
          <w:i w:val="0"/>
          <w:sz w:val="24"/>
          <w:szCs w:val="24"/>
        </w:rPr>
        <w:t>Virtual Teams</w:t>
      </w:r>
    </w:p>
    <w:p w14:paraId="39304BF3" w14:textId="77777777" w:rsidR="00F55A8B" w:rsidRPr="007C5C0F" w:rsidRDefault="00F55A8B" w:rsidP="00F55A8B">
      <w:pPr>
        <w:spacing w:after="120"/>
        <w:rPr>
          <w:sz w:val="24"/>
          <w:szCs w:val="24"/>
        </w:rPr>
      </w:pPr>
      <w:r w:rsidRPr="007C5C0F">
        <w:rPr>
          <w:sz w:val="24"/>
          <w:szCs w:val="24"/>
        </w:rPr>
        <w:t>The virtual firm is fast becoming a reality.</w:t>
      </w:r>
      <w:r>
        <w:rPr>
          <w:sz w:val="24"/>
          <w:szCs w:val="24"/>
        </w:rPr>
        <w:t xml:space="preserve"> </w:t>
      </w:r>
      <w:r w:rsidRPr="007C5C0F">
        <w:rPr>
          <w:sz w:val="24"/>
          <w:szCs w:val="24"/>
        </w:rPr>
        <w:t>In business today, you may work out of your home in Dallas, confer with your management team in London, coordinate shipments from the factory in Shanghai, all to service the customer in Montreal</w:t>
      </w:r>
      <w:r>
        <w:rPr>
          <w:sz w:val="24"/>
          <w:szCs w:val="24"/>
        </w:rPr>
        <w:t>.</w:t>
      </w:r>
      <w:r w:rsidRPr="007C5C0F">
        <w:rPr>
          <w:sz w:val="24"/>
          <w:szCs w:val="24"/>
        </w:rPr>
        <w:t xml:space="preserve"> You will use cell phones, e</w:t>
      </w:r>
      <w:r>
        <w:rPr>
          <w:sz w:val="24"/>
          <w:szCs w:val="24"/>
        </w:rPr>
        <w:t>-</w:t>
      </w:r>
      <w:r w:rsidRPr="007C5C0F">
        <w:rPr>
          <w:sz w:val="24"/>
          <w:szCs w:val="24"/>
        </w:rPr>
        <w:t xml:space="preserve">mail, instant messaging, the </w:t>
      </w:r>
      <w:r>
        <w:rPr>
          <w:sz w:val="24"/>
          <w:szCs w:val="24"/>
        </w:rPr>
        <w:t>Internet,</w:t>
      </w:r>
      <w:r w:rsidRPr="007C5C0F">
        <w:rPr>
          <w:sz w:val="24"/>
          <w:szCs w:val="24"/>
        </w:rPr>
        <w:t xml:space="preserve"> and video conferencing to communicate with everyone up and down the supply chain. Each team can decide how they wish to communicate. </w:t>
      </w:r>
    </w:p>
    <w:p w14:paraId="0CDE8238" w14:textId="77777777" w:rsidR="00F55A8B" w:rsidRPr="007C5C0F" w:rsidRDefault="00F55A8B" w:rsidP="00F55A8B">
      <w:pPr>
        <w:keepNext/>
        <w:keepLines/>
        <w:spacing w:after="120"/>
        <w:rPr>
          <w:sz w:val="24"/>
          <w:szCs w:val="24"/>
        </w:rPr>
      </w:pPr>
      <w:r w:rsidRPr="007C5C0F">
        <w:rPr>
          <w:sz w:val="24"/>
          <w:szCs w:val="24"/>
        </w:rPr>
        <w:lastRenderedPageBreak/>
        <w:t xml:space="preserve">To help you learn to work within a virtual organization, the </w:t>
      </w:r>
      <w:r w:rsidRPr="007C5C0F">
        <w:rPr>
          <w:i/>
          <w:sz w:val="24"/>
          <w:szCs w:val="24"/>
        </w:rPr>
        <w:t>Marketplace</w:t>
      </w:r>
      <w:r w:rsidRPr="007C5C0F">
        <w:rPr>
          <w:sz w:val="24"/>
          <w:szCs w:val="24"/>
        </w:rPr>
        <w:t xml:space="preserve"> exercise will be delivered over the Internet. In logistical terms, a common data set will </w:t>
      </w:r>
      <w:r>
        <w:rPr>
          <w:sz w:val="24"/>
          <w:szCs w:val="24"/>
        </w:rPr>
        <w:t xml:space="preserve">be </w:t>
      </w:r>
      <w:r w:rsidRPr="007C5C0F">
        <w:rPr>
          <w:sz w:val="24"/>
          <w:szCs w:val="24"/>
        </w:rPr>
        <w:t>create</w:t>
      </w:r>
      <w:r>
        <w:rPr>
          <w:sz w:val="24"/>
          <w:szCs w:val="24"/>
        </w:rPr>
        <w:t>d</w:t>
      </w:r>
      <w:r w:rsidRPr="007C5C0F">
        <w:rPr>
          <w:sz w:val="24"/>
          <w:szCs w:val="24"/>
        </w:rPr>
        <w:t xml:space="preserve"> for the team’s decisions and store</w:t>
      </w:r>
      <w:r>
        <w:rPr>
          <w:sz w:val="24"/>
          <w:szCs w:val="24"/>
        </w:rPr>
        <w:t>d</w:t>
      </w:r>
      <w:r w:rsidRPr="007C5C0F">
        <w:rPr>
          <w:sz w:val="24"/>
          <w:szCs w:val="24"/>
        </w:rPr>
        <w:t xml:space="preserve"> on an Internet</w:t>
      </w:r>
      <w:r>
        <w:rPr>
          <w:sz w:val="24"/>
          <w:szCs w:val="24"/>
        </w:rPr>
        <w:t>-</w:t>
      </w:r>
      <w:r w:rsidRPr="007C5C0F">
        <w:rPr>
          <w:sz w:val="24"/>
          <w:szCs w:val="24"/>
        </w:rPr>
        <w:t>accessible file server.</w:t>
      </w:r>
      <w:r>
        <w:rPr>
          <w:sz w:val="24"/>
          <w:szCs w:val="24"/>
        </w:rPr>
        <w:t xml:space="preserve"> </w:t>
      </w:r>
      <w:r w:rsidRPr="007C5C0F">
        <w:rPr>
          <w:sz w:val="24"/>
          <w:szCs w:val="24"/>
        </w:rPr>
        <w:t>Thus, your team will be able to work from any location where there is a PC with an Internet connection.</w:t>
      </w:r>
      <w:r>
        <w:rPr>
          <w:sz w:val="24"/>
          <w:szCs w:val="24"/>
        </w:rPr>
        <w:t xml:space="preserve"> </w:t>
      </w:r>
    </w:p>
    <w:p w14:paraId="4F36691F" w14:textId="77777777" w:rsidR="00F55A8B" w:rsidRPr="007C5C0F" w:rsidRDefault="00F55A8B" w:rsidP="00F55A8B">
      <w:pPr>
        <w:spacing w:after="120"/>
        <w:rPr>
          <w:sz w:val="24"/>
          <w:szCs w:val="24"/>
        </w:rPr>
      </w:pPr>
      <w:r w:rsidRPr="007C5C0F">
        <w:rPr>
          <w:sz w:val="24"/>
          <w:szCs w:val="24"/>
        </w:rPr>
        <w:t>Any member of the team will be able to log onto the server, review the current situation on the web, make decisions, and then save them for the next student to work on. As member</w:t>
      </w:r>
      <w:r>
        <w:rPr>
          <w:sz w:val="24"/>
          <w:szCs w:val="24"/>
        </w:rPr>
        <w:t>s</w:t>
      </w:r>
      <w:r w:rsidRPr="007C5C0F">
        <w:rPr>
          <w:sz w:val="24"/>
          <w:szCs w:val="24"/>
        </w:rPr>
        <w:t xml:space="preserve"> complete</w:t>
      </w:r>
      <w:r>
        <w:rPr>
          <w:sz w:val="24"/>
          <w:szCs w:val="24"/>
        </w:rPr>
        <w:t xml:space="preserve"> their</w:t>
      </w:r>
      <w:r w:rsidRPr="007C5C0F">
        <w:rPr>
          <w:sz w:val="24"/>
          <w:szCs w:val="24"/>
        </w:rPr>
        <w:t xml:space="preserve"> area</w:t>
      </w:r>
      <w:r>
        <w:rPr>
          <w:sz w:val="24"/>
          <w:szCs w:val="24"/>
        </w:rPr>
        <w:t>s</w:t>
      </w:r>
      <w:r w:rsidRPr="007C5C0F">
        <w:rPr>
          <w:sz w:val="24"/>
          <w:szCs w:val="24"/>
        </w:rPr>
        <w:t xml:space="preserve"> of responsibility, </w:t>
      </w:r>
      <w:r>
        <w:rPr>
          <w:sz w:val="24"/>
          <w:szCs w:val="24"/>
        </w:rPr>
        <w:t>they</w:t>
      </w:r>
      <w:r w:rsidRPr="007C5C0F">
        <w:rPr>
          <w:sz w:val="24"/>
          <w:szCs w:val="24"/>
        </w:rPr>
        <w:t xml:space="preserve"> will report the analysis and decisions to the rest of the team for consideration.</w:t>
      </w:r>
      <w:r>
        <w:rPr>
          <w:sz w:val="24"/>
          <w:szCs w:val="24"/>
        </w:rPr>
        <w:t xml:space="preserve"> </w:t>
      </w:r>
    </w:p>
    <w:p w14:paraId="756BAEBD" w14:textId="77777777" w:rsidR="00F55A8B" w:rsidRPr="007C5C0F" w:rsidRDefault="00F55A8B" w:rsidP="00F55A8B">
      <w:pPr>
        <w:spacing w:after="120"/>
        <w:rPr>
          <w:sz w:val="24"/>
          <w:szCs w:val="24"/>
        </w:rPr>
      </w:pPr>
      <w:r w:rsidRPr="007C5C0F">
        <w:rPr>
          <w:sz w:val="24"/>
          <w:szCs w:val="24"/>
        </w:rPr>
        <w:t>You and your team will still need to confer on your analysis, strategy</w:t>
      </w:r>
      <w:r>
        <w:rPr>
          <w:sz w:val="24"/>
          <w:szCs w:val="24"/>
        </w:rPr>
        <w:t>,</w:t>
      </w:r>
      <w:r w:rsidRPr="007C5C0F">
        <w:rPr>
          <w:sz w:val="24"/>
          <w:szCs w:val="24"/>
        </w:rPr>
        <w:t xml:space="preserve"> and tactics via virtual meetings.</w:t>
      </w:r>
      <w:r>
        <w:rPr>
          <w:sz w:val="24"/>
          <w:szCs w:val="24"/>
        </w:rPr>
        <w:t xml:space="preserve"> </w:t>
      </w:r>
      <w:r w:rsidRPr="007C5C0F">
        <w:rPr>
          <w:sz w:val="24"/>
          <w:szCs w:val="24"/>
        </w:rPr>
        <w:t xml:space="preserve">The advantage of this </w:t>
      </w:r>
      <w:r>
        <w:rPr>
          <w:sz w:val="24"/>
          <w:szCs w:val="24"/>
        </w:rPr>
        <w:t>I</w:t>
      </w:r>
      <w:r w:rsidRPr="007C5C0F">
        <w:rPr>
          <w:sz w:val="24"/>
          <w:szCs w:val="24"/>
        </w:rPr>
        <w:t>nternet system is that each team member will be able to work on the most up-to-date decision file so that everyone is looking at the same data set.</w:t>
      </w:r>
      <w:r>
        <w:rPr>
          <w:sz w:val="24"/>
          <w:szCs w:val="24"/>
        </w:rPr>
        <w:t xml:space="preserve"> </w:t>
      </w:r>
    </w:p>
    <w:p w14:paraId="3F1B78C1" w14:textId="77777777" w:rsidR="00F55A8B" w:rsidRPr="007C5C0F" w:rsidRDefault="00F55A8B" w:rsidP="00F55A8B">
      <w:pPr>
        <w:spacing w:after="120"/>
        <w:rPr>
          <w:sz w:val="24"/>
          <w:szCs w:val="24"/>
        </w:rPr>
      </w:pPr>
      <w:r w:rsidRPr="007C5C0F">
        <w:rPr>
          <w:sz w:val="24"/>
          <w:szCs w:val="24"/>
        </w:rPr>
        <w:t>The file server setup will also facilitate the coaching role of the instructor.</w:t>
      </w:r>
      <w:r>
        <w:rPr>
          <w:sz w:val="24"/>
          <w:szCs w:val="24"/>
        </w:rPr>
        <w:t xml:space="preserve"> </w:t>
      </w:r>
      <w:r w:rsidRPr="007C5C0F">
        <w:rPr>
          <w:sz w:val="24"/>
          <w:szCs w:val="24"/>
        </w:rPr>
        <w:t xml:space="preserve">Just </w:t>
      </w:r>
      <w:r>
        <w:rPr>
          <w:sz w:val="24"/>
          <w:szCs w:val="24"/>
        </w:rPr>
        <w:t>as</w:t>
      </w:r>
      <w:r w:rsidRPr="007C5C0F">
        <w:rPr>
          <w:sz w:val="24"/>
          <w:szCs w:val="24"/>
        </w:rPr>
        <w:t xml:space="preserve"> you</w:t>
      </w:r>
      <w:r>
        <w:rPr>
          <w:sz w:val="24"/>
          <w:szCs w:val="24"/>
        </w:rPr>
        <w:t xml:space="preserve"> log on to </w:t>
      </w:r>
      <w:r w:rsidRPr="00016205">
        <w:rPr>
          <w:i/>
          <w:sz w:val="24"/>
          <w:szCs w:val="24"/>
        </w:rPr>
        <w:t>Marketplace</w:t>
      </w:r>
      <w:r>
        <w:rPr>
          <w:i/>
          <w:sz w:val="24"/>
          <w:szCs w:val="24"/>
        </w:rPr>
        <w:t xml:space="preserve"> Live</w:t>
      </w:r>
      <w:r w:rsidRPr="007C5C0F">
        <w:rPr>
          <w:sz w:val="24"/>
          <w:szCs w:val="24"/>
        </w:rPr>
        <w:t xml:space="preserve">, the instructor will be able to log on at any time to review the current situation with any team or the </w:t>
      </w:r>
      <w:proofErr w:type="gramStart"/>
      <w:r w:rsidRPr="007C5C0F">
        <w:rPr>
          <w:sz w:val="24"/>
          <w:szCs w:val="24"/>
        </w:rPr>
        <w:t>exercise as a whole</w:t>
      </w:r>
      <w:proofErr w:type="gramEnd"/>
      <w:r w:rsidRPr="007C5C0F">
        <w:rPr>
          <w:sz w:val="24"/>
          <w:szCs w:val="24"/>
        </w:rPr>
        <w:t>.</w:t>
      </w:r>
      <w:r>
        <w:rPr>
          <w:sz w:val="24"/>
          <w:szCs w:val="24"/>
        </w:rPr>
        <w:t xml:space="preserve"> </w:t>
      </w:r>
      <w:r w:rsidRPr="007C5C0F">
        <w:rPr>
          <w:sz w:val="24"/>
          <w:szCs w:val="24"/>
        </w:rPr>
        <w:t>Thus, the instructor can monitor activity and results</w:t>
      </w:r>
      <w:r>
        <w:rPr>
          <w:sz w:val="24"/>
          <w:szCs w:val="24"/>
        </w:rPr>
        <w:t>,</w:t>
      </w:r>
      <w:r w:rsidRPr="007C5C0F">
        <w:rPr>
          <w:sz w:val="24"/>
          <w:szCs w:val="24"/>
        </w:rPr>
        <w:t xml:space="preserve"> and adjust the content of any </w:t>
      </w:r>
      <w:r>
        <w:rPr>
          <w:sz w:val="24"/>
          <w:szCs w:val="24"/>
        </w:rPr>
        <w:t xml:space="preserve">team </w:t>
      </w:r>
      <w:r w:rsidRPr="007C5C0F">
        <w:rPr>
          <w:sz w:val="24"/>
          <w:szCs w:val="24"/>
        </w:rPr>
        <w:t xml:space="preserve">or individual coaching efforts. </w:t>
      </w:r>
      <w:r>
        <w:rPr>
          <w:sz w:val="24"/>
          <w:szCs w:val="24"/>
        </w:rPr>
        <w:t>It is requested</w:t>
      </w:r>
      <w:r w:rsidRPr="007C5C0F">
        <w:rPr>
          <w:sz w:val="24"/>
          <w:szCs w:val="24"/>
        </w:rPr>
        <w:t xml:space="preserve"> that if communications occur by telephone, face-to-face, or instant messaging, minutes of the meeting be posted to the Team Forum so that the Instructor can keep abreast of a team’s activities.</w:t>
      </w:r>
    </w:p>
    <w:p w14:paraId="1BF453C4" w14:textId="77777777" w:rsidR="00F55A8B" w:rsidRPr="007C5C0F" w:rsidRDefault="00F55A8B" w:rsidP="00F55A8B">
      <w:pPr>
        <w:pStyle w:val="Heading1"/>
        <w:numPr>
          <w:ilvl w:val="0"/>
          <w:numId w:val="0"/>
        </w:numPr>
        <w:spacing w:after="120"/>
        <w:rPr>
          <w:szCs w:val="24"/>
        </w:rPr>
      </w:pPr>
      <w:r w:rsidRPr="007C5C0F">
        <w:rPr>
          <w:szCs w:val="24"/>
        </w:rPr>
        <w:t>Software Demos and Signup Procedures</w:t>
      </w:r>
    </w:p>
    <w:p w14:paraId="073E3CE8" w14:textId="77777777" w:rsidR="00F55A8B" w:rsidRDefault="00F55A8B" w:rsidP="00F55A8B">
      <w:pPr>
        <w:spacing w:after="120"/>
        <w:rPr>
          <w:sz w:val="24"/>
          <w:szCs w:val="24"/>
        </w:rPr>
      </w:pPr>
      <w:r w:rsidRPr="007C5C0F">
        <w:rPr>
          <w:bCs/>
          <w:sz w:val="24"/>
          <w:szCs w:val="24"/>
        </w:rPr>
        <w:t xml:space="preserve">Three flash demos have been prepared to introduce you to the </w:t>
      </w:r>
      <w:r w:rsidRPr="007C5C0F">
        <w:rPr>
          <w:bCs/>
          <w:i/>
          <w:iCs/>
          <w:sz w:val="24"/>
          <w:szCs w:val="24"/>
        </w:rPr>
        <w:t>Marketplace</w:t>
      </w:r>
      <w:r w:rsidRPr="007C5C0F">
        <w:rPr>
          <w:bCs/>
          <w:sz w:val="24"/>
          <w:szCs w:val="24"/>
        </w:rPr>
        <w:t xml:space="preserve"> software.</w:t>
      </w:r>
      <w:r>
        <w:rPr>
          <w:bCs/>
          <w:sz w:val="24"/>
          <w:szCs w:val="24"/>
        </w:rPr>
        <w:t xml:space="preserve"> </w:t>
      </w:r>
      <w:r w:rsidRPr="007C5C0F">
        <w:rPr>
          <w:bCs/>
          <w:sz w:val="24"/>
          <w:szCs w:val="24"/>
        </w:rPr>
        <w:t xml:space="preserve">Please go to </w:t>
      </w:r>
      <w:hyperlink r:id="rId8" w:tooltip="http://www.marketplace-simulation.com/sample-screens/flash-demo.php" w:history="1">
        <w:r w:rsidRPr="007C5C0F">
          <w:rPr>
            <w:rStyle w:val="Hyperlink"/>
            <w:sz w:val="24"/>
            <w:szCs w:val="24"/>
          </w:rPr>
          <w:t>http://www.marketplace-simulation.com/sample-screens/flash-demo.php</w:t>
        </w:r>
      </w:hyperlink>
      <w:r w:rsidRPr="007C5C0F">
        <w:rPr>
          <w:sz w:val="24"/>
          <w:szCs w:val="24"/>
        </w:rPr>
        <w:t xml:space="preserve"> for</w:t>
      </w:r>
      <w:r>
        <w:rPr>
          <w:sz w:val="24"/>
          <w:szCs w:val="24"/>
        </w:rPr>
        <w:t>:</w:t>
      </w:r>
    </w:p>
    <w:p w14:paraId="79B33452" w14:textId="77777777" w:rsidR="00F55A8B" w:rsidRPr="001A5E0A" w:rsidRDefault="00F55A8B" w:rsidP="00F55A8B">
      <w:pPr>
        <w:numPr>
          <w:ilvl w:val="0"/>
          <w:numId w:val="7"/>
        </w:numPr>
        <w:spacing w:after="120"/>
        <w:rPr>
          <w:iCs/>
          <w:sz w:val="24"/>
          <w:szCs w:val="24"/>
        </w:rPr>
      </w:pPr>
      <w:r w:rsidRPr="001A5E0A">
        <w:rPr>
          <w:iCs/>
          <w:sz w:val="24"/>
          <w:szCs w:val="24"/>
        </w:rPr>
        <w:t>Student’s Overview</w:t>
      </w:r>
    </w:p>
    <w:p w14:paraId="6AEB15CA" w14:textId="77777777" w:rsidR="00F55A8B" w:rsidRPr="001A5E0A" w:rsidRDefault="00F55A8B" w:rsidP="00F55A8B">
      <w:pPr>
        <w:numPr>
          <w:ilvl w:val="0"/>
          <w:numId w:val="7"/>
        </w:numPr>
        <w:spacing w:after="120"/>
        <w:rPr>
          <w:bCs/>
          <w:sz w:val="24"/>
          <w:szCs w:val="24"/>
        </w:rPr>
      </w:pPr>
      <w:r w:rsidRPr="001A5E0A">
        <w:rPr>
          <w:iCs/>
          <w:sz w:val="24"/>
          <w:szCs w:val="24"/>
        </w:rPr>
        <w:t>Student’s Signup</w:t>
      </w:r>
    </w:p>
    <w:p w14:paraId="57AFC4B7" w14:textId="77777777" w:rsidR="00F55A8B" w:rsidRPr="00016205" w:rsidRDefault="00F55A8B" w:rsidP="00F55A8B">
      <w:pPr>
        <w:numPr>
          <w:ilvl w:val="0"/>
          <w:numId w:val="7"/>
        </w:numPr>
        <w:spacing w:after="120"/>
        <w:rPr>
          <w:bCs/>
          <w:iCs/>
          <w:sz w:val="24"/>
          <w:szCs w:val="24"/>
        </w:rPr>
      </w:pPr>
      <w:r w:rsidRPr="001A5E0A">
        <w:rPr>
          <w:bCs/>
          <w:sz w:val="24"/>
          <w:szCs w:val="24"/>
        </w:rPr>
        <w:t xml:space="preserve">Simulation specific demo for </w:t>
      </w:r>
      <w:r w:rsidRPr="00016205">
        <w:rPr>
          <w:bCs/>
          <w:i/>
          <w:iCs/>
          <w:sz w:val="24"/>
          <w:szCs w:val="24"/>
        </w:rPr>
        <w:t>Marketing Live</w:t>
      </w:r>
      <w:r>
        <w:rPr>
          <w:bCs/>
          <w:i/>
          <w:iCs/>
          <w:sz w:val="24"/>
          <w:szCs w:val="24"/>
        </w:rPr>
        <w:t>:</w:t>
      </w:r>
      <w:r w:rsidRPr="00016205">
        <w:rPr>
          <w:bCs/>
          <w:i/>
          <w:iCs/>
          <w:sz w:val="24"/>
          <w:szCs w:val="24"/>
        </w:rPr>
        <w:t xml:space="preserve"> </w:t>
      </w:r>
      <w:r w:rsidRPr="00016205">
        <w:rPr>
          <w:bCs/>
          <w:i/>
          <w:sz w:val="24"/>
          <w:szCs w:val="24"/>
        </w:rPr>
        <w:t xml:space="preserve">Advanced </w:t>
      </w:r>
      <w:r w:rsidRPr="00016205">
        <w:rPr>
          <w:bCs/>
          <w:i/>
          <w:iCs/>
          <w:sz w:val="24"/>
          <w:szCs w:val="24"/>
        </w:rPr>
        <w:t>Strategic</w:t>
      </w:r>
      <w:r>
        <w:rPr>
          <w:bCs/>
          <w:i/>
          <w:iCs/>
          <w:sz w:val="24"/>
          <w:szCs w:val="24"/>
        </w:rPr>
        <w:t xml:space="preserve"> Marketing</w:t>
      </w:r>
    </w:p>
    <w:p w14:paraId="0D1A94B3" w14:textId="77777777" w:rsidR="00F55A8B" w:rsidRPr="001A5E0A" w:rsidRDefault="00F55A8B" w:rsidP="00F55A8B">
      <w:pPr>
        <w:spacing w:after="120"/>
        <w:rPr>
          <w:iCs/>
          <w:sz w:val="24"/>
          <w:szCs w:val="24"/>
        </w:rPr>
      </w:pPr>
      <w:r w:rsidRPr="001A5E0A">
        <w:rPr>
          <w:bCs/>
          <w:iCs/>
          <w:sz w:val="24"/>
          <w:szCs w:val="24"/>
        </w:rPr>
        <w:t>Please ensure that you are signing up for the correct version on this program.</w:t>
      </w:r>
    </w:p>
    <w:p w14:paraId="4FC73FF0" w14:textId="77777777" w:rsidR="00F55A8B" w:rsidRPr="007C5C0F" w:rsidRDefault="00F55A8B" w:rsidP="00F55A8B">
      <w:pPr>
        <w:pStyle w:val="Heading2"/>
        <w:numPr>
          <w:ilvl w:val="0"/>
          <w:numId w:val="0"/>
        </w:numPr>
        <w:spacing w:after="120"/>
        <w:rPr>
          <w:b/>
          <w:i w:val="0"/>
          <w:szCs w:val="24"/>
        </w:rPr>
      </w:pPr>
      <w:r w:rsidRPr="007C5C0F">
        <w:rPr>
          <w:b/>
          <w:i w:val="0"/>
          <w:szCs w:val="24"/>
        </w:rPr>
        <w:t>Reports</w:t>
      </w:r>
    </w:p>
    <w:p w14:paraId="29ECBAC6" w14:textId="77777777" w:rsidR="00F55A8B" w:rsidRPr="007C5C0F" w:rsidRDefault="00F55A8B" w:rsidP="00F55A8B">
      <w:pPr>
        <w:pStyle w:val="BodyText"/>
        <w:spacing w:after="120"/>
        <w:jc w:val="left"/>
        <w:rPr>
          <w:rFonts w:ascii="Times New Roman" w:hAnsi="Times New Roman"/>
          <w:sz w:val="24"/>
          <w:szCs w:val="24"/>
        </w:rPr>
      </w:pPr>
      <w:r w:rsidRPr="007C5C0F">
        <w:rPr>
          <w:rFonts w:ascii="Times New Roman" w:hAnsi="Times New Roman"/>
          <w:sz w:val="24"/>
          <w:szCs w:val="24"/>
        </w:rPr>
        <w:t xml:space="preserve">Each team will deliver a written marketing plan (following Q-4 results, coincident to the Q-5 decisions) and a written </w:t>
      </w:r>
      <w:r>
        <w:rPr>
          <w:rFonts w:ascii="Times New Roman" w:hAnsi="Times New Roman"/>
          <w:sz w:val="24"/>
          <w:szCs w:val="24"/>
        </w:rPr>
        <w:t xml:space="preserve">Final </w:t>
      </w:r>
      <w:r w:rsidRPr="007C5C0F">
        <w:rPr>
          <w:rFonts w:ascii="Times New Roman" w:hAnsi="Times New Roman"/>
          <w:sz w:val="24"/>
          <w:szCs w:val="24"/>
        </w:rPr>
        <w:t>Report to the Board of the parent company (following Q-8 results) with summary/lessons learned</w:t>
      </w:r>
      <w:r>
        <w:rPr>
          <w:rFonts w:ascii="Times New Roman" w:hAnsi="Times New Roman"/>
          <w:sz w:val="24"/>
          <w:szCs w:val="24"/>
        </w:rPr>
        <w:t>.</w:t>
      </w:r>
    </w:p>
    <w:p w14:paraId="79C5F693" w14:textId="77777777" w:rsidR="00F55A8B" w:rsidRPr="007C5C0F" w:rsidRDefault="00F55A8B" w:rsidP="00F55A8B">
      <w:pPr>
        <w:pStyle w:val="Heading2"/>
        <w:numPr>
          <w:ilvl w:val="0"/>
          <w:numId w:val="0"/>
        </w:numPr>
        <w:spacing w:after="120"/>
        <w:rPr>
          <w:b/>
          <w:i w:val="0"/>
          <w:szCs w:val="24"/>
        </w:rPr>
      </w:pPr>
      <w:r w:rsidRPr="007C5C0F">
        <w:rPr>
          <w:b/>
          <w:i w:val="0"/>
          <w:szCs w:val="24"/>
        </w:rPr>
        <w:t>Individual Effort v</w:t>
      </w:r>
      <w:r>
        <w:rPr>
          <w:b/>
          <w:i w:val="0"/>
          <w:szCs w:val="24"/>
        </w:rPr>
        <w:t>s.</w:t>
      </w:r>
      <w:r w:rsidRPr="007C5C0F">
        <w:rPr>
          <w:b/>
          <w:i w:val="0"/>
          <w:szCs w:val="24"/>
        </w:rPr>
        <w:t xml:space="preserve"> Group Effort</w:t>
      </w:r>
    </w:p>
    <w:p w14:paraId="3A914B88" w14:textId="77777777" w:rsidR="00F55A8B" w:rsidRPr="007C5C0F" w:rsidRDefault="00F55A8B" w:rsidP="00F55A8B">
      <w:pPr>
        <w:spacing w:after="120"/>
        <w:rPr>
          <w:b/>
          <w:sz w:val="24"/>
          <w:szCs w:val="24"/>
        </w:rPr>
      </w:pPr>
      <w:r w:rsidRPr="007C5C0F">
        <w:rPr>
          <w:sz w:val="24"/>
          <w:szCs w:val="24"/>
        </w:rPr>
        <w:t>Each student must participate equally. Both the individual and the group will be graded on all assignments. Individuals can raise one letter grade above the group effort or drop one or more letter grades below the group grade depending upon their individual contribution to the team, as measured by peer reviews and time invested in the game.</w:t>
      </w:r>
    </w:p>
    <w:p w14:paraId="730B6A0F" w14:textId="77777777" w:rsidR="00F55A8B" w:rsidRPr="007C5C0F" w:rsidRDefault="00F55A8B" w:rsidP="00F55A8B">
      <w:pPr>
        <w:pStyle w:val="Heading1"/>
        <w:numPr>
          <w:ilvl w:val="0"/>
          <w:numId w:val="0"/>
        </w:numPr>
        <w:spacing w:after="120"/>
        <w:rPr>
          <w:szCs w:val="24"/>
        </w:rPr>
      </w:pPr>
      <w:r w:rsidRPr="007C5C0F">
        <w:rPr>
          <w:szCs w:val="24"/>
        </w:rPr>
        <w:t>Peer Evaluations</w:t>
      </w:r>
    </w:p>
    <w:p w14:paraId="17F0B07F" w14:textId="77777777" w:rsidR="00F55A8B" w:rsidRPr="007C5C0F" w:rsidRDefault="00F55A8B" w:rsidP="00F55A8B">
      <w:pPr>
        <w:spacing w:after="120"/>
        <w:rPr>
          <w:sz w:val="24"/>
          <w:szCs w:val="24"/>
        </w:rPr>
      </w:pPr>
      <w:r>
        <w:rPr>
          <w:sz w:val="24"/>
          <w:szCs w:val="24"/>
        </w:rPr>
        <w:t>A peer evaluation will</w:t>
      </w:r>
      <w:r w:rsidRPr="007C5C0F">
        <w:rPr>
          <w:sz w:val="24"/>
          <w:szCs w:val="24"/>
        </w:rPr>
        <w:t xml:space="preserve"> be completed during the </w:t>
      </w:r>
      <w:r>
        <w:rPr>
          <w:sz w:val="24"/>
          <w:szCs w:val="24"/>
        </w:rPr>
        <w:t>course</w:t>
      </w:r>
      <w:r w:rsidRPr="007C5C0F">
        <w:rPr>
          <w:sz w:val="24"/>
          <w:szCs w:val="24"/>
        </w:rPr>
        <w:t xml:space="preserve"> for each person on the team.</w:t>
      </w:r>
      <w:r>
        <w:rPr>
          <w:sz w:val="24"/>
          <w:szCs w:val="24"/>
        </w:rPr>
        <w:t xml:space="preserve"> </w:t>
      </w:r>
      <w:r w:rsidRPr="007C5C0F">
        <w:rPr>
          <w:sz w:val="24"/>
          <w:szCs w:val="24"/>
        </w:rPr>
        <w:t>Significant deviation in performance above or below the norm will be used to adjust individual student grades for the activity being evaluated.</w:t>
      </w:r>
      <w:r>
        <w:rPr>
          <w:sz w:val="24"/>
          <w:szCs w:val="24"/>
        </w:rPr>
        <w:t xml:space="preserve"> </w:t>
      </w:r>
      <w:r w:rsidRPr="007C5C0F">
        <w:rPr>
          <w:sz w:val="24"/>
          <w:szCs w:val="24"/>
        </w:rPr>
        <w:t xml:space="preserve">That is, your grade on the </w:t>
      </w:r>
      <w:r>
        <w:rPr>
          <w:sz w:val="24"/>
          <w:szCs w:val="24"/>
        </w:rPr>
        <w:t xml:space="preserve">Final </w:t>
      </w:r>
      <w:r w:rsidRPr="007C5C0F">
        <w:rPr>
          <w:sz w:val="24"/>
          <w:szCs w:val="24"/>
        </w:rPr>
        <w:t xml:space="preserve">Report to the Board and Simulation performance could be adjusted up or down depending upon the feedback the instructor receives from the rest of the team for each assignment. </w:t>
      </w:r>
    </w:p>
    <w:p w14:paraId="07AFB31C" w14:textId="77777777" w:rsidR="00F55A8B" w:rsidRPr="007C5C0F" w:rsidRDefault="00F55A8B" w:rsidP="00F55A8B">
      <w:pPr>
        <w:pStyle w:val="Heading1"/>
        <w:numPr>
          <w:ilvl w:val="0"/>
          <w:numId w:val="0"/>
        </w:numPr>
        <w:spacing w:after="120"/>
        <w:rPr>
          <w:szCs w:val="24"/>
        </w:rPr>
      </w:pPr>
      <w:r w:rsidRPr="007C5C0F">
        <w:rPr>
          <w:szCs w:val="24"/>
        </w:rPr>
        <w:lastRenderedPageBreak/>
        <w:t>You Can Be Fired</w:t>
      </w:r>
    </w:p>
    <w:p w14:paraId="7A76EAC5" w14:textId="77777777" w:rsidR="00F55A8B" w:rsidRPr="007C5C0F" w:rsidRDefault="00F55A8B" w:rsidP="00F55A8B">
      <w:pPr>
        <w:spacing w:after="120"/>
        <w:rPr>
          <w:sz w:val="24"/>
          <w:szCs w:val="24"/>
        </w:rPr>
      </w:pPr>
      <w:r w:rsidRPr="007C5C0F">
        <w:rPr>
          <w:sz w:val="24"/>
          <w:szCs w:val="24"/>
        </w:rPr>
        <w:t>It is permissible to fire a team member who is not making a substantive contribution to the success of the team.</w:t>
      </w:r>
      <w:r>
        <w:rPr>
          <w:sz w:val="24"/>
          <w:szCs w:val="24"/>
        </w:rPr>
        <w:t xml:space="preserve"> </w:t>
      </w:r>
      <w:r w:rsidRPr="007C5C0F">
        <w:rPr>
          <w:sz w:val="24"/>
          <w:szCs w:val="24"/>
        </w:rPr>
        <w:t>Missed meetings (e.g., absent from meetings, not participating in conference calls, failing to respond to e</w:t>
      </w:r>
      <w:r>
        <w:rPr>
          <w:sz w:val="24"/>
          <w:szCs w:val="24"/>
        </w:rPr>
        <w:t>-</w:t>
      </w:r>
      <w:r w:rsidRPr="007C5C0F">
        <w:rPr>
          <w:sz w:val="24"/>
          <w:szCs w:val="24"/>
        </w:rPr>
        <w:t>mails or text messages, or not participating in the Team Forum, depending on the communications protocols agreed to by the team), poor preparation, and failure to complete assignments are all indicative of underperformance.</w:t>
      </w:r>
      <w:r>
        <w:rPr>
          <w:sz w:val="24"/>
          <w:szCs w:val="24"/>
        </w:rPr>
        <w:t xml:space="preserve"> </w:t>
      </w:r>
      <w:r w:rsidRPr="007C5C0F">
        <w:rPr>
          <w:sz w:val="24"/>
          <w:szCs w:val="24"/>
        </w:rPr>
        <w:t xml:space="preserve">Before a person can be fired, the team must give the student an opportunity to correct </w:t>
      </w:r>
      <w:r>
        <w:rPr>
          <w:sz w:val="24"/>
          <w:szCs w:val="24"/>
        </w:rPr>
        <w:t>the identified</w:t>
      </w:r>
      <w:r w:rsidRPr="007C5C0F">
        <w:rPr>
          <w:sz w:val="24"/>
          <w:szCs w:val="24"/>
        </w:rPr>
        <w:t xml:space="preserve"> deficiencies. </w:t>
      </w:r>
    </w:p>
    <w:p w14:paraId="3F199136" w14:textId="77777777" w:rsidR="00F55A8B" w:rsidRPr="007C5C0F" w:rsidRDefault="00F55A8B" w:rsidP="00F55A8B">
      <w:pPr>
        <w:spacing w:after="120"/>
        <w:rPr>
          <w:sz w:val="24"/>
          <w:szCs w:val="24"/>
        </w:rPr>
      </w:pPr>
      <w:r w:rsidRPr="007C5C0F">
        <w:rPr>
          <w:sz w:val="24"/>
          <w:szCs w:val="24"/>
        </w:rPr>
        <w:t xml:space="preserve">In terms of protocol, the team must provide the student with a written statement of the problems associated with </w:t>
      </w:r>
      <w:r>
        <w:rPr>
          <w:sz w:val="24"/>
          <w:szCs w:val="24"/>
        </w:rPr>
        <w:t>the student's</w:t>
      </w:r>
      <w:r w:rsidRPr="007C5C0F">
        <w:rPr>
          <w:sz w:val="24"/>
          <w:szCs w:val="24"/>
        </w:rPr>
        <w:t xml:space="preserve"> work.</w:t>
      </w:r>
      <w:r>
        <w:rPr>
          <w:sz w:val="24"/>
          <w:szCs w:val="24"/>
        </w:rPr>
        <w:t xml:space="preserve"> </w:t>
      </w:r>
      <w:r w:rsidRPr="007C5C0F">
        <w:rPr>
          <w:sz w:val="24"/>
          <w:szCs w:val="24"/>
        </w:rPr>
        <w:t>A peer evaluation may be used in c</w:t>
      </w:r>
      <w:r>
        <w:rPr>
          <w:sz w:val="24"/>
          <w:szCs w:val="24"/>
        </w:rPr>
        <w:t>onjunction with this statement and submitted to the instructor.</w:t>
      </w:r>
    </w:p>
    <w:p w14:paraId="52E49204" w14:textId="77777777" w:rsidR="00F55A8B" w:rsidRPr="007C5C0F" w:rsidRDefault="00F55A8B" w:rsidP="00F55A8B">
      <w:pPr>
        <w:spacing w:after="120"/>
        <w:rPr>
          <w:sz w:val="24"/>
          <w:szCs w:val="24"/>
        </w:rPr>
      </w:pPr>
      <w:r w:rsidRPr="007C5C0F">
        <w:rPr>
          <w:sz w:val="24"/>
          <w:szCs w:val="24"/>
        </w:rPr>
        <w:t>A person who is fired will be assigned to compete in another simulation where the student is responsible for all the firm’s activities, including weekly decisions and executive briefings</w:t>
      </w:r>
      <w:r>
        <w:rPr>
          <w:sz w:val="24"/>
          <w:szCs w:val="24"/>
        </w:rPr>
        <w:t>,</w:t>
      </w:r>
      <w:r w:rsidRPr="007C5C0F">
        <w:rPr>
          <w:sz w:val="24"/>
          <w:szCs w:val="24"/>
        </w:rPr>
        <w:t xml:space="preserve"> and the preparation of a Business Plan and Report to the Board.</w:t>
      </w:r>
      <w:r>
        <w:rPr>
          <w:sz w:val="24"/>
          <w:szCs w:val="24"/>
        </w:rPr>
        <w:t xml:space="preserve"> </w:t>
      </w:r>
      <w:r w:rsidRPr="007C5C0F">
        <w:rPr>
          <w:sz w:val="24"/>
          <w:szCs w:val="24"/>
        </w:rPr>
        <w:t>This new simulation will begin in Quarter 1 and continue through Quarter 8.</w:t>
      </w:r>
    </w:p>
    <w:p w14:paraId="25C295A5" w14:textId="77777777" w:rsidR="00F55A8B" w:rsidRPr="007C5C0F" w:rsidRDefault="00F55A8B" w:rsidP="00F55A8B">
      <w:pPr>
        <w:spacing w:after="120"/>
        <w:rPr>
          <w:sz w:val="24"/>
          <w:szCs w:val="24"/>
        </w:rPr>
      </w:pPr>
      <w:r w:rsidRPr="007C5C0F">
        <w:rPr>
          <w:sz w:val="24"/>
          <w:szCs w:val="24"/>
        </w:rPr>
        <w:t>Being fired will also limit the student’s maximum potential grade for the simulation by one-and-one-half letter grade.</w:t>
      </w:r>
      <w:r>
        <w:rPr>
          <w:sz w:val="24"/>
          <w:szCs w:val="24"/>
        </w:rPr>
        <w:t xml:space="preserve"> </w:t>
      </w:r>
      <w:r w:rsidRPr="007C5C0F">
        <w:rPr>
          <w:sz w:val="24"/>
          <w:szCs w:val="24"/>
        </w:rPr>
        <w:t>Specifically, points will be deducted from the student’s final point score for the simulation assignment.</w:t>
      </w:r>
      <w:r>
        <w:rPr>
          <w:sz w:val="24"/>
          <w:szCs w:val="24"/>
        </w:rPr>
        <w:t xml:space="preserve"> </w:t>
      </w:r>
      <w:r w:rsidRPr="007C5C0F">
        <w:rPr>
          <w:sz w:val="24"/>
          <w:szCs w:val="24"/>
        </w:rPr>
        <w:t>Thus, if the student earned a final score of 95% (an “A”), then the adjusted final score would be 80% (a “B-</w:t>
      </w:r>
      <w:proofErr w:type="gramStart"/>
      <w:r w:rsidRPr="00D604F0">
        <w:rPr>
          <w:sz w:val="24"/>
          <w:szCs w:val="24"/>
        </w:rPr>
        <w:t>”</w:t>
      </w:r>
      <w:r w:rsidRPr="00D604F0" w:rsidDel="00D604F0">
        <w:rPr>
          <w:sz w:val="24"/>
          <w:szCs w:val="24"/>
        </w:rPr>
        <w:t xml:space="preserve"> </w:t>
      </w:r>
      <w:r w:rsidRPr="007C5C0F">
        <w:rPr>
          <w:sz w:val="24"/>
          <w:szCs w:val="24"/>
        </w:rPr>
        <w:t>)</w:t>
      </w:r>
      <w:proofErr w:type="gramEnd"/>
      <w:r w:rsidRPr="007C5C0F">
        <w:rPr>
          <w:sz w:val="24"/>
          <w:szCs w:val="24"/>
        </w:rPr>
        <w:t>.</w:t>
      </w:r>
      <w:r>
        <w:rPr>
          <w:sz w:val="24"/>
          <w:szCs w:val="24"/>
        </w:rPr>
        <w:t xml:space="preserve"> </w:t>
      </w:r>
      <w:r w:rsidRPr="007C5C0F">
        <w:rPr>
          <w:sz w:val="24"/>
          <w:szCs w:val="24"/>
        </w:rPr>
        <w:t>The final grade would be based upon the adjusted final score.</w:t>
      </w:r>
    </w:p>
    <w:p w14:paraId="34F3ADE3" w14:textId="77777777" w:rsidR="00F55A8B" w:rsidRPr="007C5C0F" w:rsidRDefault="00F55A8B" w:rsidP="00F55A8B">
      <w:pPr>
        <w:pStyle w:val="Heading2"/>
        <w:numPr>
          <w:ilvl w:val="0"/>
          <w:numId w:val="0"/>
        </w:numPr>
        <w:spacing w:after="120"/>
        <w:rPr>
          <w:b/>
          <w:bCs/>
          <w:szCs w:val="24"/>
        </w:rPr>
      </w:pPr>
      <w:r w:rsidRPr="007C5C0F">
        <w:rPr>
          <w:b/>
          <w:bCs/>
          <w:szCs w:val="24"/>
        </w:rPr>
        <w:t>The same conditions will be applied if a person quits a team.</w:t>
      </w:r>
    </w:p>
    <w:p w14:paraId="0362BA3B" w14:textId="77777777" w:rsidR="00F55A8B" w:rsidRPr="007C5C0F" w:rsidRDefault="00F55A8B" w:rsidP="00F55A8B">
      <w:pPr>
        <w:pStyle w:val="Heading2"/>
        <w:numPr>
          <w:ilvl w:val="0"/>
          <w:numId w:val="0"/>
        </w:numPr>
        <w:spacing w:after="120"/>
        <w:rPr>
          <w:b/>
          <w:i w:val="0"/>
          <w:szCs w:val="24"/>
        </w:rPr>
      </w:pPr>
      <w:r w:rsidRPr="007C5C0F">
        <w:rPr>
          <w:b/>
          <w:i w:val="0"/>
          <w:szCs w:val="24"/>
        </w:rPr>
        <w:t>Odds and Ends</w:t>
      </w:r>
    </w:p>
    <w:p w14:paraId="7D8F17F6" w14:textId="77777777" w:rsidR="00F55A8B" w:rsidRDefault="00F55A8B" w:rsidP="00F55A8B">
      <w:pPr>
        <w:spacing w:after="120"/>
        <w:rPr>
          <w:b/>
          <w:sz w:val="24"/>
          <w:szCs w:val="24"/>
        </w:rPr>
      </w:pPr>
      <w:r w:rsidRPr="00ED4A58">
        <w:rPr>
          <w:b/>
          <w:i/>
          <w:sz w:val="24"/>
          <w:szCs w:val="24"/>
        </w:rPr>
        <w:t>Questions to the Instructor</w:t>
      </w:r>
    </w:p>
    <w:p w14:paraId="759730D9" w14:textId="77777777" w:rsidR="00F55A8B" w:rsidRDefault="00F55A8B" w:rsidP="00F55A8B">
      <w:pPr>
        <w:spacing w:after="120"/>
        <w:rPr>
          <w:sz w:val="24"/>
          <w:szCs w:val="24"/>
        </w:rPr>
      </w:pPr>
      <w:r w:rsidRPr="007C5C0F">
        <w:rPr>
          <w:sz w:val="24"/>
          <w:szCs w:val="24"/>
        </w:rPr>
        <w:t xml:space="preserve">The HELP files in the software contain </w:t>
      </w:r>
      <w:proofErr w:type="gramStart"/>
      <w:r w:rsidRPr="007C5C0F">
        <w:rPr>
          <w:sz w:val="24"/>
          <w:szCs w:val="24"/>
        </w:rPr>
        <w:t>all of</w:t>
      </w:r>
      <w:proofErr w:type="gramEnd"/>
      <w:r w:rsidRPr="007C5C0F">
        <w:rPr>
          <w:sz w:val="24"/>
          <w:szCs w:val="24"/>
        </w:rPr>
        <w:t xml:space="preserve"> the directions you will need to participate in the marketing strategy simulation. </w:t>
      </w:r>
    </w:p>
    <w:p w14:paraId="4439F808" w14:textId="77777777" w:rsidR="00F55A8B" w:rsidRDefault="00F55A8B" w:rsidP="00F55A8B">
      <w:pPr>
        <w:spacing w:after="120"/>
        <w:rPr>
          <w:b/>
          <w:sz w:val="24"/>
          <w:szCs w:val="24"/>
        </w:rPr>
      </w:pPr>
      <w:r w:rsidRPr="00ED4A58">
        <w:rPr>
          <w:b/>
          <w:i/>
          <w:sz w:val="24"/>
          <w:szCs w:val="24"/>
        </w:rPr>
        <w:t>Computation of Simulation Performance</w:t>
      </w:r>
    </w:p>
    <w:p w14:paraId="7EED26D7" w14:textId="77777777" w:rsidR="00F55A8B" w:rsidRPr="007C5C0F" w:rsidRDefault="00F55A8B" w:rsidP="00F55A8B">
      <w:pPr>
        <w:spacing w:after="120"/>
        <w:rPr>
          <w:sz w:val="24"/>
          <w:szCs w:val="24"/>
        </w:rPr>
      </w:pPr>
      <w:r w:rsidRPr="007C5C0F">
        <w:rPr>
          <w:sz w:val="24"/>
          <w:szCs w:val="24"/>
        </w:rPr>
        <w:t>A Balanced Scorecard will be used to measure your firm’s performance. (See</w:t>
      </w:r>
      <w:r>
        <w:rPr>
          <w:sz w:val="24"/>
          <w:szCs w:val="24"/>
        </w:rPr>
        <w:t xml:space="preserve"> the assigned article, </w:t>
      </w:r>
      <w:r w:rsidRPr="00C24A79">
        <w:rPr>
          <w:sz w:val="24"/>
          <w:szCs w:val="24"/>
        </w:rPr>
        <w:t>"Using the Balanced Scorecard a</w:t>
      </w:r>
      <w:r>
        <w:rPr>
          <w:sz w:val="24"/>
          <w:szCs w:val="24"/>
        </w:rPr>
        <w:t>s a Strategic Management System</w:t>
      </w:r>
      <w:r w:rsidRPr="00C24A79">
        <w:rPr>
          <w:sz w:val="24"/>
          <w:szCs w:val="24"/>
        </w:rPr>
        <w:t xml:space="preserve">" </w:t>
      </w:r>
      <w:r w:rsidRPr="007C5C0F">
        <w:rPr>
          <w:sz w:val="24"/>
          <w:szCs w:val="24"/>
        </w:rPr>
        <w:t>on this subject for more information on the scorecard concept). The team’s total business performance will be based upon its financial performance, market effectiveness, marketing performance, investments in the firm’s future, and creation of wealth.</w:t>
      </w:r>
      <w:r>
        <w:rPr>
          <w:sz w:val="24"/>
          <w:szCs w:val="24"/>
        </w:rPr>
        <w:t xml:space="preserve"> </w:t>
      </w:r>
      <w:r w:rsidRPr="007C5C0F">
        <w:rPr>
          <w:sz w:val="24"/>
          <w:szCs w:val="24"/>
        </w:rPr>
        <w:t xml:space="preserve">A total score will be computed for each firm competing in </w:t>
      </w:r>
      <w:r w:rsidRPr="007C5C0F">
        <w:rPr>
          <w:i/>
          <w:sz w:val="24"/>
          <w:szCs w:val="24"/>
        </w:rPr>
        <w:t>Marketplace</w:t>
      </w:r>
      <w:r w:rsidRPr="007C5C0F">
        <w:rPr>
          <w:sz w:val="24"/>
          <w:szCs w:val="24"/>
        </w:rPr>
        <w:t>, with the final 4 quarters making up the final score.</w:t>
      </w:r>
    </w:p>
    <w:p w14:paraId="6AF8016F" w14:textId="77777777" w:rsidR="00F55A8B" w:rsidRPr="007C5C0F" w:rsidRDefault="00F55A8B" w:rsidP="00F55A8B">
      <w:pPr>
        <w:spacing w:after="120"/>
        <w:rPr>
          <w:sz w:val="24"/>
          <w:szCs w:val="24"/>
        </w:rPr>
      </w:pPr>
      <w:r w:rsidRPr="007C5C0F">
        <w:rPr>
          <w:sz w:val="24"/>
          <w:szCs w:val="24"/>
        </w:rPr>
        <w:t>At the end of the exercise, each team will be ranked in the order of performance for the total score.</w:t>
      </w:r>
      <w:r>
        <w:rPr>
          <w:sz w:val="24"/>
          <w:szCs w:val="24"/>
        </w:rPr>
        <w:t xml:space="preserve"> </w:t>
      </w:r>
      <w:r w:rsidRPr="007C5C0F">
        <w:rPr>
          <w:sz w:val="24"/>
          <w:szCs w:val="24"/>
        </w:rPr>
        <w:t xml:space="preserve">A letter grade can be assigned depending upon your team’s ranking and how close it is to the team(s) above or below you. A scoring </w:t>
      </w:r>
      <w:r>
        <w:rPr>
          <w:sz w:val="24"/>
          <w:szCs w:val="24"/>
        </w:rPr>
        <w:t>r</w:t>
      </w:r>
      <w:r w:rsidRPr="007C5C0F">
        <w:rPr>
          <w:sz w:val="24"/>
          <w:szCs w:val="24"/>
        </w:rPr>
        <w:t>ubric will be provided</w:t>
      </w:r>
      <w:r>
        <w:rPr>
          <w:sz w:val="24"/>
          <w:szCs w:val="24"/>
        </w:rPr>
        <w:t>.</w:t>
      </w:r>
    </w:p>
    <w:p w14:paraId="475BFEED" w14:textId="77777777" w:rsidR="00F55A8B" w:rsidRDefault="00F55A8B" w:rsidP="00F55A8B">
      <w:pPr>
        <w:spacing w:after="120"/>
        <w:rPr>
          <w:b/>
          <w:sz w:val="24"/>
          <w:szCs w:val="24"/>
        </w:rPr>
      </w:pPr>
      <w:r w:rsidRPr="00ED4A58">
        <w:rPr>
          <w:b/>
          <w:i/>
          <w:sz w:val="24"/>
          <w:szCs w:val="24"/>
        </w:rPr>
        <w:t>Workload</w:t>
      </w:r>
    </w:p>
    <w:p w14:paraId="2F4FB0D3" w14:textId="77777777" w:rsidR="00F55A8B" w:rsidRPr="007C5C0F" w:rsidRDefault="00F55A8B" w:rsidP="00F55A8B">
      <w:pPr>
        <w:spacing w:after="120"/>
        <w:rPr>
          <w:sz w:val="24"/>
          <w:szCs w:val="24"/>
        </w:rPr>
      </w:pPr>
      <w:r w:rsidRPr="007C5C0F">
        <w:rPr>
          <w:sz w:val="24"/>
          <w:szCs w:val="24"/>
        </w:rPr>
        <w:t>The course requires a normal workload for any reading and lecture course.</w:t>
      </w:r>
      <w:r>
        <w:rPr>
          <w:sz w:val="24"/>
          <w:szCs w:val="24"/>
        </w:rPr>
        <w:t xml:space="preserve"> </w:t>
      </w:r>
      <w:r w:rsidRPr="007C5C0F">
        <w:rPr>
          <w:sz w:val="24"/>
          <w:szCs w:val="24"/>
        </w:rPr>
        <w:t>Once the simulation begins, the work on the simulation will vary according to the activities within the exercise.</w:t>
      </w:r>
      <w:r>
        <w:rPr>
          <w:sz w:val="24"/>
          <w:szCs w:val="24"/>
        </w:rPr>
        <w:t xml:space="preserve"> </w:t>
      </w:r>
      <w:r w:rsidRPr="007C5C0F">
        <w:rPr>
          <w:sz w:val="24"/>
          <w:szCs w:val="24"/>
        </w:rPr>
        <w:t xml:space="preserve">During the first quarter of play, the work is </w:t>
      </w:r>
      <w:proofErr w:type="gramStart"/>
      <w:r w:rsidRPr="007C5C0F">
        <w:rPr>
          <w:sz w:val="24"/>
          <w:szCs w:val="24"/>
        </w:rPr>
        <w:t>fairly light</w:t>
      </w:r>
      <w:proofErr w:type="gramEnd"/>
      <w:r w:rsidRPr="007C5C0F">
        <w:rPr>
          <w:sz w:val="24"/>
          <w:szCs w:val="24"/>
        </w:rPr>
        <w:t>.</w:t>
      </w:r>
      <w:r>
        <w:rPr>
          <w:sz w:val="24"/>
          <w:szCs w:val="24"/>
        </w:rPr>
        <w:t xml:space="preserve"> </w:t>
      </w:r>
      <w:r w:rsidRPr="007C5C0F">
        <w:rPr>
          <w:sz w:val="24"/>
          <w:szCs w:val="24"/>
        </w:rPr>
        <w:t xml:space="preserve">However, it will increase each week up through the presentation of the Marketing Plan. Students report spending 3 to 7 hours per week in the simulation during </w:t>
      </w:r>
      <w:r>
        <w:rPr>
          <w:sz w:val="24"/>
          <w:szCs w:val="24"/>
        </w:rPr>
        <w:t>Q</w:t>
      </w:r>
      <w:r w:rsidRPr="007C5C0F">
        <w:rPr>
          <w:sz w:val="24"/>
          <w:szCs w:val="24"/>
        </w:rPr>
        <w:t xml:space="preserve">uarters </w:t>
      </w:r>
      <w:r>
        <w:rPr>
          <w:sz w:val="24"/>
          <w:szCs w:val="24"/>
        </w:rPr>
        <w:t>3 and 4</w:t>
      </w:r>
      <w:r w:rsidRPr="007C5C0F">
        <w:rPr>
          <w:sz w:val="24"/>
          <w:szCs w:val="24"/>
        </w:rPr>
        <w:t>. During the preparation of the Marketing Plan, each student might sp</w:t>
      </w:r>
      <w:r>
        <w:rPr>
          <w:sz w:val="24"/>
          <w:szCs w:val="24"/>
        </w:rPr>
        <w:t xml:space="preserve">end as </w:t>
      </w:r>
      <w:r>
        <w:rPr>
          <w:sz w:val="24"/>
          <w:szCs w:val="24"/>
        </w:rPr>
        <w:lastRenderedPageBreak/>
        <w:t>much as 10 hours on the p</w:t>
      </w:r>
      <w:r w:rsidRPr="007C5C0F">
        <w:rPr>
          <w:sz w:val="24"/>
          <w:szCs w:val="24"/>
        </w:rPr>
        <w:t xml:space="preserve">lan itself. It is not likely that an individual would gain much from the experience by spending less than 3 hours per week in the simulation during this time period. </w:t>
      </w:r>
    </w:p>
    <w:p w14:paraId="1F3F699E" w14:textId="77777777" w:rsidR="00F55A8B" w:rsidRPr="007C5C0F" w:rsidRDefault="00F55A8B" w:rsidP="00F55A8B">
      <w:pPr>
        <w:spacing w:after="120"/>
        <w:rPr>
          <w:sz w:val="24"/>
          <w:szCs w:val="24"/>
        </w:rPr>
      </w:pPr>
      <w:proofErr w:type="gramStart"/>
      <w:r w:rsidRPr="007C5C0F">
        <w:rPr>
          <w:sz w:val="24"/>
          <w:szCs w:val="24"/>
        </w:rPr>
        <w:t>The majority of</w:t>
      </w:r>
      <w:proofErr w:type="gramEnd"/>
      <w:r w:rsidRPr="007C5C0F">
        <w:rPr>
          <w:sz w:val="24"/>
          <w:szCs w:val="24"/>
        </w:rPr>
        <w:t xml:space="preserve"> students report spending about 2 to 2 ½ hours in the simulation per week following acceptance of the Marketing Plan. This reduction of time is due to familiarity with the software, game pro</w:t>
      </w:r>
      <w:r w:rsidRPr="007C5C0F">
        <w:rPr>
          <w:sz w:val="24"/>
          <w:szCs w:val="24"/>
        </w:rPr>
        <w:softHyphen/>
        <w:t xml:space="preserve">cedures, market, and having a plan of action that requires modification rather than creation. That said, some students spend considerably more time as they dig deeper into the data available each quarter. </w:t>
      </w:r>
      <w:r>
        <w:rPr>
          <w:sz w:val="24"/>
          <w:szCs w:val="24"/>
        </w:rPr>
        <w:t>There</w:t>
      </w:r>
      <w:r w:rsidRPr="007C5C0F">
        <w:rPr>
          <w:sz w:val="24"/>
          <w:szCs w:val="24"/>
        </w:rPr>
        <w:t xml:space="preserve"> have </w:t>
      </w:r>
      <w:r>
        <w:rPr>
          <w:sz w:val="24"/>
          <w:szCs w:val="24"/>
        </w:rPr>
        <w:t>been</w:t>
      </w:r>
      <w:r w:rsidRPr="007C5C0F">
        <w:rPr>
          <w:sz w:val="24"/>
          <w:szCs w:val="24"/>
        </w:rPr>
        <w:t xml:space="preserve"> students </w:t>
      </w:r>
      <w:r>
        <w:rPr>
          <w:sz w:val="24"/>
          <w:szCs w:val="24"/>
        </w:rPr>
        <w:t xml:space="preserve">who </w:t>
      </w:r>
      <w:r w:rsidRPr="007C5C0F">
        <w:rPr>
          <w:sz w:val="24"/>
          <w:szCs w:val="24"/>
        </w:rPr>
        <w:t>invest</w:t>
      </w:r>
      <w:r>
        <w:rPr>
          <w:sz w:val="24"/>
          <w:szCs w:val="24"/>
        </w:rPr>
        <w:t>ed</w:t>
      </w:r>
      <w:r w:rsidRPr="007C5C0F">
        <w:rPr>
          <w:sz w:val="24"/>
          <w:szCs w:val="24"/>
        </w:rPr>
        <w:t xml:space="preserve"> 10 or more hours per week throughout the simulation. It is noteworthy that there is a very definite positive correlation between team time invested and final Balanced Scorecard results. Note that the </w:t>
      </w:r>
      <w:r>
        <w:rPr>
          <w:sz w:val="24"/>
          <w:szCs w:val="24"/>
        </w:rPr>
        <w:t>“</w:t>
      </w:r>
      <w:r w:rsidRPr="007C5C0F">
        <w:rPr>
          <w:sz w:val="24"/>
          <w:szCs w:val="24"/>
        </w:rPr>
        <w:t xml:space="preserve">time in the simulation” means </w:t>
      </w:r>
      <w:r>
        <w:rPr>
          <w:sz w:val="24"/>
          <w:szCs w:val="24"/>
        </w:rPr>
        <w:t xml:space="preserve">time </w:t>
      </w:r>
      <w:r w:rsidRPr="007C5C0F">
        <w:rPr>
          <w:sz w:val="24"/>
          <w:szCs w:val="24"/>
        </w:rPr>
        <w:t>working in the practice or decision files and does not reflect time spent analyzing data transferred to excel spreadsheets, team meetings (conference calls, etc.), or the like.</w:t>
      </w:r>
    </w:p>
    <w:p w14:paraId="5EC39981" w14:textId="77777777" w:rsidR="00F55A8B" w:rsidRDefault="00F55A8B" w:rsidP="00F55A8B">
      <w:pPr>
        <w:spacing w:after="120"/>
        <w:rPr>
          <w:b/>
          <w:sz w:val="24"/>
          <w:szCs w:val="24"/>
        </w:rPr>
      </w:pPr>
      <w:r w:rsidRPr="00ED4A58">
        <w:rPr>
          <w:b/>
          <w:i/>
          <w:sz w:val="24"/>
          <w:szCs w:val="24"/>
        </w:rPr>
        <w:t>Time Management</w:t>
      </w:r>
    </w:p>
    <w:p w14:paraId="10E4D22B" w14:textId="77777777" w:rsidR="00F55A8B" w:rsidRPr="00594B1B" w:rsidRDefault="00F55A8B" w:rsidP="00F55A8B">
      <w:pPr>
        <w:spacing w:after="120"/>
        <w:rPr>
          <w:b/>
          <w:sz w:val="24"/>
          <w:szCs w:val="24"/>
        </w:rPr>
      </w:pPr>
      <w:r w:rsidRPr="007C5C0F">
        <w:rPr>
          <w:sz w:val="24"/>
          <w:szCs w:val="24"/>
        </w:rPr>
        <w:t xml:space="preserve">Time management will be vital to your success in participating in the </w:t>
      </w:r>
      <w:r w:rsidRPr="00016205">
        <w:rPr>
          <w:i/>
          <w:sz w:val="24"/>
          <w:szCs w:val="24"/>
        </w:rPr>
        <w:t>Marketplace Live</w:t>
      </w:r>
      <w:r>
        <w:rPr>
          <w:sz w:val="24"/>
          <w:szCs w:val="24"/>
        </w:rPr>
        <w:t xml:space="preserve"> simulation</w:t>
      </w:r>
      <w:r w:rsidRPr="007C5C0F">
        <w:rPr>
          <w:sz w:val="24"/>
          <w:szCs w:val="24"/>
        </w:rPr>
        <w:t>. There is more work than any one person can do. In addition, it is not wise for everyone to participate in all aspects of the business. Too much time would be wasted. Therefore, it is necessary to divide up the work. There are suggestions on how to divide up the responsibility in the help files within the software. Feel free to depart from these guidelines if individual preferences, experiences, or workloads would allow a more equitable allocation of tasks. Also, do not hesitate to reallocate responsibility if conflicts arise or the workload is unevenly dis</w:t>
      </w:r>
      <w:r w:rsidRPr="007C5C0F">
        <w:rPr>
          <w:sz w:val="24"/>
          <w:szCs w:val="24"/>
        </w:rPr>
        <w:softHyphen/>
        <w:t>tributed.</w:t>
      </w:r>
    </w:p>
    <w:p w14:paraId="355F691B" w14:textId="77777777" w:rsidR="00F55A8B" w:rsidRPr="00594B1B" w:rsidRDefault="00F55A8B" w:rsidP="00F55A8B">
      <w:pPr>
        <w:spacing w:after="120"/>
        <w:rPr>
          <w:b/>
          <w:i/>
          <w:sz w:val="24"/>
          <w:szCs w:val="24"/>
        </w:rPr>
      </w:pPr>
      <w:r w:rsidRPr="00594B1B">
        <w:rPr>
          <w:b/>
          <w:i/>
          <w:sz w:val="24"/>
          <w:szCs w:val="24"/>
        </w:rPr>
        <w:t>Leadership</w:t>
      </w:r>
    </w:p>
    <w:p w14:paraId="284FEE1A" w14:textId="77777777" w:rsidR="00F55A8B" w:rsidRDefault="00F55A8B" w:rsidP="00F55A8B">
      <w:pPr>
        <w:spacing w:after="120"/>
        <w:rPr>
          <w:sz w:val="24"/>
          <w:szCs w:val="24"/>
        </w:rPr>
      </w:pPr>
      <w:r w:rsidRPr="007C5C0F">
        <w:rPr>
          <w:sz w:val="24"/>
          <w:szCs w:val="24"/>
        </w:rPr>
        <w:t xml:space="preserve">Consistent </w:t>
      </w:r>
      <w:r>
        <w:rPr>
          <w:sz w:val="24"/>
          <w:szCs w:val="24"/>
        </w:rPr>
        <w:t xml:space="preserve">with the </w:t>
      </w:r>
      <w:r w:rsidRPr="007C5C0F">
        <w:rPr>
          <w:sz w:val="24"/>
          <w:szCs w:val="24"/>
        </w:rPr>
        <w:t xml:space="preserve">MBA program, one of </w:t>
      </w:r>
      <w:r>
        <w:rPr>
          <w:sz w:val="24"/>
          <w:szCs w:val="24"/>
        </w:rPr>
        <w:t>the</w:t>
      </w:r>
      <w:r w:rsidRPr="007C5C0F">
        <w:rPr>
          <w:sz w:val="24"/>
          <w:szCs w:val="24"/>
        </w:rPr>
        <w:t xml:space="preserve"> goals is to develop the leadership skills of all students.</w:t>
      </w:r>
      <w:r>
        <w:rPr>
          <w:sz w:val="24"/>
          <w:szCs w:val="24"/>
        </w:rPr>
        <w:t xml:space="preserve"> </w:t>
      </w:r>
      <w:r w:rsidRPr="007C5C0F">
        <w:rPr>
          <w:sz w:val="24"/>
          <w:szCs w:val="24"/>
        </w:rPr>
        <w:t xml:space="preserve">For this reason, it is suggested that the leadership position change systematically </w:t>
      </w:r>
      <w:proofErr w:type="gramStart"/>
      <w:r w:rsidRPr="007C5C0F">
        <w:rPr>
          <w:sz w:val="24"/>
          <w:szCs w:val="24"/>
        </w:rPr>
        <w:t>during the course of</w:t>
      </w:r>
      <w:proofErr w:type="gramEnd"/>
      <w:r w:rsidRPr="007C5C0F">
        <w:rPr>
          <w:sz w:val="24"/>
          <w:szCs w:val="24"/>
        </w:rPr>
        <w:t xml:space="preserve"> the semester.</w:t>
      </w:r>
      <w:r>
        <w:rPr>
          <w:sz w:val="24"/>
          <w:szCs w:val="24"/>
        </w:rPr>
        <w:t xml:space="preserve"> </w:t>
      </w:r>
      <w:r w:rsidRPr="007C5C0F">
        <w:rPr>
          <w:sz w:val="24"/>
          <w:szCs w:val="24"/>
        </w:rPr>
        <w:t xml:space="preserve">A new leader could be selected for each of the following time periods and activities: </w:t>
      </w:r>
    </w:p>
    <w:p w14:paraId="1D6E2541" w14:textId="77777777" w:rsidR="00F55A8B" w:rsidRDefault="00F55A8B" w:rsidP="00F55A8B">
      <w:pPr>
        <w:numPr>
          <w:ilvl w:val="0"/>
          <w:numId w:val="8"/>
        </w:numPr>
        <w:spacing w:after="120"/>
        <w:rPr>
          <w:sz w:val="24"/>
          <w:szCs w:val="24"/>
        </w:rPr>
      </w:pPr>
      <w:r>
        <w:rPr>
          <w:sz w:val="24"/>
          <w:szCs w:val="24"/>
        </w:rPr>
        <w:t>S</w:t>
      </w:r>
      <w:r w:rsidRPr="007C5C0F">
        <w:rPr>
          <w:sz w:val="24"/>
          <w:szCs w:val="24"/>
        </w:rPr>
        <w:t xml:space="preserve">tart-up phase of the business (up through </w:t>
      </w:r>
      <w:r>
        <w:rPr>
          <w:sz w:val="24"/>
          <w:szCs w:val="24"/>
        </w:rPr>
        <w:t>Q</w:t>
      </w:r>
      <w:r w:rsidRPr="007C5C0F">
        <w:rPr>
          <w:sz w:val="24"/>
          <w:szCs w:val="24"/>
        </w:rPr>
        <w:t>uarter 4)</w:t>
      </w:r>
      <w:r>
        <w:rPr>
          <w:sz w:val="24"/>
          <w:szCs w:val="24"/>
        </w:rPr>
        <w:t>.</w:t>
      </w:r>
      <w:r w:rsidRPr="007C5C0F">
        <w:rPr>
          <w:sz w:val="24"/>
          <w:szCs w:val="24"/>
        </w:rPr>
        <w:t xml:space="preserve"> </w:t>
      </w:r>
    </w:p>
    <w:p w14:paraId="2597DEDE" w14:textId="77777777" w:rsidR="00F55A8B" w:rsidRDefault="00F55A8B" w:rsidP="00F55A8B">
      <w:pPr>
        <w:numPr>
          <w:ilvl w:val="0"/>
          <w:numId w:val="8"/>
        </w:numPr>
        <w:spacing w:after="120"/>
        <w:rPr>
          <w:sz w:val="24"/>
          <w:szCs w:val="24"/>
        </w:rPr>
      </w:pPr>
      <w:r>
        <w:rPr>
          <w:sz w:val="24"/>
          <w:szCs w:val="24"/>
        </w:rPr>
        <w:t>P</w:t>
      </w:r>
      <w:r w:rsidRPr="007C5C0F">
        <w:rPr>
          <w:sz w:val="24"/>
          <w:szCs w:val="24"/>
        </w:rPr>
        <w:t>reparation of the marketing plan</w:t>
      </w:r>
      <w:r>
        <w:rPr>
          <w:sz w:val="24"/>
          <w:szCs w:val="24"/>
        </w:rPr>
        <w:t>.</w:t>
      </w:r>
    </w:p>
    <w:p w14:paraId="4E4DC396" w14:textId="77777777" w:rsidR="00F55A8B" w:rsidRDefault="00F55A8B" w:rsidP="00F55A8B">
      <w:pPr>
        <w:numPr>
          <w:ilvl w:val="0"/>
          <w:numId w:val="8"/>
        </w:numPr>
        <w:spacing w:after="120"/>
        <w:rPr>
          <w:sz w:val="24"/>
          <w:szCs w:val="24"/>
        </w:rPr>
      </w:pPr>
      <w:r>
        <w:rPr>
          <w:sz w:val="24"/>
          <w:szCs w:val="24"/>
        </w:rPr>
        <w:t>T</w:t>
      </w:r>
      <w:r w:rsidRPr="007C5C0F">
        <w:rPr>
          <w:sz w:val="24"/>
          <w:szCs w:val="24"/>
        </w:rPr>
        <w:t>he growth phase of the business (</w:t>
      </w:r>
      <w:r>
        <w:rPr>
          <w:sz w:val="24"/>
          <w:szCs w:val="24"/>
        </w:rPr>
        <w:t>Q</w:t>
      </w:r>
      <w:r w:rsidRPr="007C5C0F">
        <w:rPr>
          <w:sz w:val="24"/>
          <w:szCs w:val="24"/>
        </w:rPr>
        <w:t>uarters 5 through 8)</w:t>
      </w:r>
      <w:r>
        <w:rPr>
          <w:sz w:val="24"/>
          <w:szCs w:val="24"/>
        </w:rPr>
        <w:t>.</w:t>
      </w:r>
    </w:p>
    <w:p w14:paraId="185542A3" w14:textId="77777777" w:rsidR="00F55A8B" w:rsidRDefault="00F55A8B" w:rsidP="00F55A8B">
      <w:pPr>
        <w:numPr>
          <w:ilvl w:val="0"/>
          <w:numId w:val="8"/>
        </w:numPr>
        <w:spacing w:after="120"/>
        <w:rPr>
          <w:sz w:val="24"/>
          <w:szCs w:val="24"/>
        </w:rPr>
      </w:pPr>
      <w:r>
        <w:rPr>
          <w:sz w:val="24"/>
          <w:szCs w:val="24"/>
        </w:rPr>
        <w:t>P</w:t>
      </w:r>
      <w:r w:rsidRPr="007C5C0F">
        <w:rPr>
          <w:sz w:val="24"/>
          <w:szCs w:val="24"/>
        </w:rPr>
        <w:t>reparation of the Report to Executive Board.</w:t>
      </w:r>
      <w:r>
        <w:rPr>
          <w:sz w:val="24"/>
          <w:szCs w:val="24"/>
        </w:rPr>
        <w:t xml:space="preserve"> </w:t>
      </w:r>
    </w:p>
    <w:p w14:paraId="19EA2555" w14:textId="77777777" w:rsidR="00F55A8B" w:rsidRPr="007C5C0F" w:rsidRDefault="00F55A8B" w:rsidP="00F55A8B">
      <w:pPr>
        <w:spacing w:after="120"/>
        <w:rPr>
          <w:sz w:val="24"/>
          <w:szCs w:val="24"/>
        </w:rPr>
      </w:pPr>
      <w:r>
        <w:rPr>
          <w:sz w:val="24"/>
          <w:szCs w:val="24"/>
        </w:rPr>
        <w:t>C</w:t>
      </w:r>
      <w:r w:rsidRPr="007C5C0F">
        <w:rPr>
          <w:sz w:val="24"/>
          <w:szCs w:val="24"/>
        </w:rPr>
        <w:t>hanging leaders is not a requirement but a suggestion. Each team can organize as they see fit.</w:t>
      </w:r>
    </w:p>
    <w:p w14:paraId="46A6F79C" w14:textId="77777777" w:rsidR="00F55A8B" w:rsidRPr="007C5C0F" w:rsidRDefault="00F55A8B" w:rsidP="00F55A8B">
      <w:pPr>
        <w:spacing w:after="120"/>
        <w:rPr>
          <w:sz w:val="24"/>
          <w:szCs w:val="24"/>
        </w:rPr>
      </w:pPr>
      <w:r w:rsidRPr="007C5C0F">
        <w:rPr>
          <w:sz w:val="24"/>
          <w:szCs w:val="24"/>
        </w:rPr>
        <w:t>The president should preside over each executive meeting, making sure that the discus</w:t>
      </w:r>
      <w:r w:rsidRPr="007C5C0F">
        <w:rPr>
          <w:sz w:val="24"/>
          <w:szCs w:val="24"/>
        </w:rPr>
        <w:softHyphen/>
        <w:t xml:space="preserve">sion does not wander from the business at hand. Each team meeting should begin with an agenda and a timetable. </w:t>
      </w:r>
      <w:r>
        <w:rPr>
          <w:sz w:val="24"/>
          <w:szCs w:val="24"/>
        </w:rPr>
        <w:t>C</w:t>
      </w:r>
      <w:r w:rsidRPr="007C5C0F">
        <w:rPr>
          <w:sz w:val="24"/>
          <w:szCs w:val="24"/>
        </w:rPr>
        <w:t>onference calls or face</w:t>
      </w:r>
      <w:r>
        <w:rPr>
          <w:sz w:val="24"/>
          <w:szCs w:val="24"/>
        </w:rPr>
        <w:t>-</w:t>
      </w:r>
      <w:r w:rsidRPr="007C5C0F">
        <w:rPr>
          <w:sz w:val="24"/>
          <w:szCs w:val="24"/>
        </w:rPr>
        <w:t>to</w:t>
      </w:r>
      <w:r>
        <w:rPr>
          <w:sz w:val="24"/>
          <w:szCs w:val="24"/>
        </w:rPr>
        <w:t>-</w:t>
      </w:r>
      <w:r w:rsidRPr="007C5C0F">
        <w:rPr>
          <w:sz w:val="24"/>
          <w:szCs w:val="24"/>
        </w:rPr>
        <w:t xml:space="preserve">face meetings should not last more than </w:t>
      </w:r>
      <w:r>
        <w:rPr>
          <w:sz w:val="24"/>
          <w:szCs w:val="24"/>
        </w:rPr>
        <w:t>2</w:t>
      </w:r>
      <w:r w:rsidRPr="007C5C0F">
        <w:rPr>
          <w:sz w:val="24"/>
          <w:szCs w:val="24"/>
        </w:rPr>
        <w:t xml:space="preserve"> hours. Long drawn out meetings are not productive and raise frustration levels about not getting things done. The meeting should conclude with a set of action items for each executive. The outcome of these actions should be reviewed at the start of the next meeting.</w:t>
      </w:r>
      <w:r>
        <w:rPr>
          <w:sz w:val="24"/>
          <w:szCs w:val="24"/>
        </w:rPr>
        <w:t xml:space="preserve"> </w:t>
      </w:r>
      <w:r w:rsidRPr="007C5C0F">
        <w:rPr>
          <w:sz w:val="24"/>
          <w:szCs w:val="24"/>
        </w:rPr>
        <w:t>This may apply to synchronous Team Forums as well.</w:t>
      </w:r>
    </w:p>
    <w:p w14:paraId="0E75EB53" w14:textId="77777777" w:rsidR="00F55A8B" w:rsidRPr="007C5C0F" w:rsidRDefault="00F55A8B" w:rsidP="00F55A8B">
      <w:pPr>
        <w:spacing w:after="120"/>
        <w:rPr>
          <w:sz w:val="24"/>
          <w:szCs w:val="24"/>
        </w:rPr>
      </w:pPr>
      <w:r w:rsidRPr="007C5C0F">
        <w:rPr>
          <w:sz w:val="24"/>
          <w:szCs w:val="24"/>
        </w:rPr>
        <w:t>To facilitate executive meetings, each team member should prepare his/her work in ad</w:t>
      </w:r>
      <w:r w:rsidRPr="007C5C0F">
        <w:rPr>
          <w:sz w:val="24"/>
          <w:szCs w:val="24"/>
        </w:rPr>
        <w:softHyphen/>
        <w:t xml:space="preserve">vance. The executive should know the ins and outs, problems, and tradeoffs of his/her area of responsibility. When the executive committee </w:t>
      </w:r>
      <w:proofErr w:type="gramStart"/>
      <w:r w:rsidRPr="007C5C0F">
        <w:rPr>
          <w:sz w:val="24"/>
          <w:szCs w:val="24"/>
        </w:rPr>
        <w:t>meets as a whole, each</w:t>
      </w:r>
      <w:proofErr w:type="gramEnd"/>
      <w:r w:rsidRPr="007C5C0F">
        <w:rPr>
          <w:sz w:val="24"/>
          <w:szCs w:val="24"/>
        </w:rPr>
        <w:t xml:space="preserve"> executive should have a plan of action to recommend to the team. The executive should be prepared to thoroughly discuss the options open to the company and be flexible on the final deci</w:t>
      </w:r>
      <w:r w:rsidRPr="007C5C0F">
        <w:rPr>
          <w:sz w:val="24"/>
          <w:szCs w:val="24"/>
        </w:rPr>
        <w:softHyphen/>
        <w:t>sion of the executive team.</w:t>
      </w:r>
    </w:p>
    <w:p w14:paraId="5CD185D9" w14:textId="77777777" w:rsidR="00F55A8B" w:rsidRPr="007C5C0F" w:rsidRDefault="00F55A8B" w:rsidP="00F55A8B">
      <w:pPr>
        <w:spacing w:after="120"/>
        <w:rPr>
          <w:sz w:val="24"/>
          <w:szCs w:val="24"/>
        </w:rPr>
      </w:pPr>
    </w:p>
    <w:p w14:paraId="6D08C699" w14:textId="77777777" w:rsidR="00F55A8B" w:rsidRPr="006F73C0" w:rsidRDefault="00F55A8B" w:rsidP="00F55A8B">
      <w:pPr>
        <w:pStyle w:val="Heading2"/>
        <w:numPr>
          <w:ilvl w:val="0"/>
          <w:numId w:val="0"/>
        </w:numPr>
        <w:spacing w:after="120"/>
        <w:rPr>
          <w:szCs w:val="24"/>
        </w:rPr>
      </w:pPr>
      <w:r w:rsidRPr="006F73C0">
        <w:rPr>
          <w:szCs w:val="24"/>
        </w:rPr>
        <w:lastRenderedPageBreak/>
        <w:t>Exhibit I: Decisions by Quarter</w:t>
      </w:r>
    </w:p>
    <w:p w14:paraId="04B7C396" w14:textId="77777777" w:rsidR="00F55A8B" w:rsidRPr="007C5C0F" w:rsidRDefault="00F55A8B" w:rsidP="00F55A8B">
      <w:pPr>
        <w:spacing w:after="120"/>
        <w:jc w:val="both"/>
        <w:rPr>
          <w:b/>
          <w:sz w:val="24"/>
          <w:szCs w:val="24"/>
        </w:rPr>
      </w:pPr>
      <w:r w:rsidRPr="007C5C0F">
        <w:rPr>
          <w:b/>
          <w:sz w:val="24"/>
          <w:szCs w:val="24"/>
        </w:rPr>
        <w:t>Quarter 1: Organize team to do the job.</w:t>
      </w:r>
    </w:p>
    <w:p w14:paraId="18D70977" w14:textId="77777777" w:rsidR="00F55A8B" w:rsidRPr="007C5C0F" w:rsidRDefault="00F55A8B" w:rsidP="00F55A8B">
      <w:pPr>
        <w:spacing w:after="120"/>
        <w:rPr>
          <w:sz w:val="24"/>
          <w:szCs w:val="24"/>
        </w:rPr>
      </w:pPr>
      <w:r w:rsidRPr="007C5C0F">
        <w:rPr>
          <w:sz w:val="24"/>
          <w:szCs w:val="24"/>
        </w:rPr>
        <w:t>• Focus on process of working as a team to achieve goals</w:t>
      </w:r>
      <w:r>
        <w:rPr>
          <w:sz w:val="24"/>
          <w:szCs w:val="24"/>
        </w:rPr>
        <w:t>.</w:t>
      </w:r>
    </w:p>
    <w:p w14:paraId="0C92E802" w14:textId="77777777" w:rsidR="00F55A8B" w:rsidRPr="007C5C0F" w:rsidRDefault="00F55A8B" w:rsidP="00F55A8B">
      <w:pPr>
        <w:spacing w:after="120"/>
        <w:rPr>
          <w:sz w:val="24"/>
          <w:szCs w:val="24"/>
        </w:rPr>
      </w:pPr>
      <w:r>
        <w:rPr>
          <w:sz w:val="24"/>
          <w:szCs w:val="24"/>
        </w:rPr>
        <w:t xml:space="preserve">   </w:t>
      </w:r>
      <w:r w:rsidRPr="007C5C0F">
        <w:rPr>
          <w:sz w:val="24"/>
          <w:szCs w:val="24"/>
        </w:rPr>
        <w:t>- Assess team members' skills, personalities, and work styles</w:t>
      </w:r>
      <w:r>
        <w:rPr>
          <w:sz w:val="24"/>
          <w:szCs w:val="24"/>
        </w:rPr>
        <w:t xml:space="preserve">. </w:t>
      </w:r>
    </w:p>
    <w:p w14:paraId="7ADB5D07" w14:textId="77777777" w:rsidR="00F55A8B" w:rsidRPr="007C5C0F" w:rsidRDefault="00F55A8B" w:rsidP="00F55A8B">
      <w:pPr>
        <w:spacing w:after="120"/>
        <w:rPr>
          <w:sz w:val="24"/>
          <w:szCs w:val="24"/>
        </w:rPr>
      </w:pPr>
      <w:r>
        <w:rPr>
          <w:sz w:val="24"/>
          <w:szCs w:val="24"/>
        </w:rPr>
        <w:t xml:space="preserve">   </w:t>
      </w:r>
      <w:r w:rsidRPr="007C5C0F">
        <w:rPr>
          <w:sz w:val="24"/>
          <w:szCs w:val="24"/>
        </w:rPr>
        <w:t>- Set organizational and personal goals</w:t>
      </w:r>
      <w:r>
        <w:rPr>
          <w:sz w:val="24"/>
          <w:szCs w:val="24"/>
        </w:rPr>
        <w:t>.</w:t>
      </w:r>
    </w:p>
    <w:p w14:paraId="4C8CE09C" w14:textId="77777777" w:rsidR="00F55A8B" w:rsidRPr="007C5C0F" w:rsidRDefault="00F55A8B" w:rsidP="00F55A8B">
      <w:pPr>
        <w:spacing w:after="120"/>
        <w:rPr>
          <w:sz w:val="24"/>
          <w:szCs w:val="24"/>
        </w:rPr>
      </w:pPr>
      <w:r>
        <w:rPr>
          <w:sz w:val="24"/>
          <w:szCs w:val="24"/>
        </w:rPr>
        <w:t xml:space="preserve">   </w:t>
      </w:r>
      <w:r w:rsidRPr="007C5C0F">
        <w:rPr>
          <w:sz w:val="24"/>
          <w:szCs w:val="24"/>
        </w:rPr>
        <w:t>- Organize the work</w:t>
      </w:r>
      <w:r>
        <w:rPr>
          <w:sz w:val="24"/>
          <w:szCs w:val="24"/>
        </w:rPr>
        <w:t>.</w:t>
      </w:r>
    </w:p>
    <w:p w14:paraId="53919F4E" w14:textId="77777777" w:rsidR="00F55A8B" w:rsidRPr="007C5C0F" w:rsidRDefault="00F55A8B" w:rsidP="00F55A8B">
      <w:pPr>
        <w:pStyle w:val="Header"/>
        <w:tabs>
          <w:tab w:val="clear" w:pos="4320"/>
          <w:tab w:val="clear" w:pos="8640"/>
        </w:tabs>
        <w:spacing w:after="120"/>
        <w:rPr>
          <w:sz w:val="24"/>
          <w:szCs w:val="24"/>
        </w:rPr>
      </w:pPr>
      <w:r>
        <w:rPr>
          <w:sz w:val="24"/>
          <w:szCs w:val="24"/>
        </w:rPr>
        <w:t xml:space="preserve">   </w:t>
      </w:r>
      <w:r w:rsidRPr="007C5C0F">
        <w:rPr>
          <w:sz w:val="24"/>
          <w:szCs w:val="24"/>
        </w:rPr>
        <w:t>- Determine how to manage the organization</w:t>
      </w:r>
      <w:r>
        <w:rPr>
          <w:sz w:val="24"/>
          <w:szCs w:val="24"/>
        </w:rPr>
        <w:t>.</w:t>
      </w:r>
    </w:p>
    <w:p w14:paraId="14995CFD" w14:textId="77777777" w:rsidR="00F55A8B" w:rsidRPr="007C5C0F" w:rsidRDefault="00F55A8B" w:rsidP="00F55A8B">
      <w:pPr>
        <w:spacing w:after="120"/>
        <w:rPr>
          <w:sz w:val="24"/>
          <w:szCs w:val="24"/>
        </w:rPr>
      </w:pPr>
      <w:r>
        <w:rPr>
          <w:sz w:val="24"/>
          <w:szCs w:val="24"/>
        </w:rPr>
        <w:t xml:space="preserve">   </w:t>
      </w:r>
      <w:r w:rsidRPr="007C5C0F">
        <w:rPr>
          <w:sz w:val="24"/>
          <w:szCs w:val="24"/>
        </w:rPr>
        <w:t>- Establish leadership</w:t>
      </w:r>
      <w:r>
        <w:rPr>
          <w:sz w:val="24"/>
          <w:szCs w:val="24"/>
        </w:rPr>
        <w:t>.</w:t>
      </w:r>
    </w:p>
    <w:p w14:paraId="5A910DBB" w14:textId="77777777" w:rsidR="00F55A8B" w:rsidRPr="007C5C0F" w:rsidRDefault="00F55A8B" w:rsidP="00F55A8B">
      <w:pPr>
        <w:spacing w:after="120"/>
        <w:rPr>
          <w:sz w:val="24"/>
          <w:szCs w:val="24"/>
        </w:rPr>
      </w:pPr>
      <w:r w:rsidRPr="007C5C0F">
        <w:rPr>
          <w:sz w:val="24"/>
          <w:szCs w:val="24"/>
        </w:rPr>
        <w:t>• Determine desired image of company</w:t>
      </w:r>
      <w:r>
        <w:rPr>
          <w:sz w:val="24"/>
          <w:szCs w:val="24"/>
        </w:rPr>
        <w:t>.</w:t>
      </w:r>
    </w:p>
    <w:p w14:paraId="09C8A524" w14:textId="77777777" w:rsidR="00F55A8B" w:rsidRPr="007C5C0F" w:rsidRDefault="00F55A8B" w:rsidP="00F55A8B">
      <w:pPr>
        <w:spacing w:after="120"/>
        <w:ind w:left="285"/>
        <w:rPr>
          <w:sz w:val="24"/>
          <w:szCs w:val="24"/>
        </w:rPr>
      </w:pPr>
      <w:r w:rsidRPr="007C5C0F">
        <w:rPr>
          <w:sz w:val="24"/>
          <w:szCs w:val="24"/>
        </w:rPr>
        <w:t>- Designate a company name</w:t>
      </w:r>
      <w:r>
        <w:rPr>
          <w:sz w:val="24"/>
          <w:szCs w:val="24"/>
        </w:rPr>
        <w:t>.</w:t>
      </w:r>
    </w:p>
    <w:p w14:paraId="71740043" w14:textId="77777777" w:rsidR="00F55A8B" w:rsidRPr="007C5C0F" w:rsidRDefault="00F55A8B" w:rsidP="00F55A8B">
      <w:pPr>
        <w:pStyle w:val="BodyText"/>
        <w:spacing w:after="120"/>
        <w:jc w:val="left"/>
        <w:rPr>
          <w:rFonts w:ascii="Times New Roman" w:hAnsi="Times New Roman"/>
          <w:b/>
          <w:sz w:val="24"/>
          <w:szCs w:val="24"/>
        </w:rPr>
      </w:pPr>
      <w:r w:rsidRPr="007C5C0F">
        <w:rPr>
          <w:rFonts w:ascii="Times New Roman" w:hAnsi="Times New Roman"/>
          <w:b/>
          <w:sz w:val="24"/>
          <w:szCs w:val="24"/>
        </w:rPr>
        <w:t>Quarter 2: Evaluate market opportunities, set</w:t>
      </w:r>
      <w:r>
        <w:rPr>
          <w:rFonts w:ascii="Times New Roman" w:hAnsi="Times New Roman"/>
          <w:b/>
          <w:sz w:val="24"/>
          <w:szCs w:val="24"/>
        </w:rPr>
        <w:t xml:space="preserve"> </w:t>
      </w:r>
      <w:r w:rsidRPr="007C5C0F">
        <w:rPr>
          <w:rFonts w:ascii="Times New Roman" w:hAnsi="Times New Roman"/>
          <w:b/>
          <w:sz w:val="24"/>
          <w:szCs w:val="24"/>
        </w:rPr>
        <w:t>up operations, and prepare for test market.</w:t>
      </w:r>
    </w:p>
    <w:p w14:paraId="0A3AEE4C" w14:textId="77777777" w:rsidR="00F55A8B" w:rsidRPr="007C5C0F" w:rsidRDefault="00F55A8B" w:rsidP="00F55A8B">
      <w:pPr>
        <w:spacing w:after="120"/>
        <w:rPr>
          <w:sz w:val="24"/>
          <w:szCs w:val="24"/>
        </w:rPr>
      </w:pPr>
      <w:r w:rsidRPr="007C5C0F">
        <w:rPr>
          <w:sz w:val="24"/>
          <w:szCs w:val="24"/>
        </w:rPr>
        <w:t>• Analyze market opportunities—evaluate segments, geographic markets, and potential competition</w:t>
      </w:r>
      <w:r>
        <w:rPr>
          <w:sz w:val="24"/>
          <w:szCs w:val="24"/>
        </w:rPr>
        <w:t>.</w:t>
      </w:r>
    </w:p>
    <w:p w14:paraId="11D49914" w14:textId="77777777" w:rsidR="00F55A8B" w:rsidRPr="007C5C0F" w:rsidRDefault="00F55A8B" w:rsidP="00F55A8B">
      <w:pPr>
        <w:spacing w:after="120"/>
        <w:rPr>
          <w:sz w:val="24"/>
          <w:szCs w:val="24"/>
        </w:rPr>
      </w:pPr>
      <w:r w:rsidRPr="007C5C0F">
        <w:rPr>
          <w:sz w:val="24"/>
          <w:szCs w:val="24"/>
        </w:rPr>
        <w:t>• Establish corporate goals and strategic direction</w:t>
      </w:r>
      <w:r>
        <w:rPr>
          <w:sz w:val="24"/>
          <w:szCs w:val="24"/>
        </w:rPr>
        <w:t>.</w:t>
      </w:r>
    </w:p>
    <w:p w14:paraId="240141F9" w14:textId="77777777" w:rsidR="00F55A8B" w:rsidRPr="007C5C0F" w:rsidRDefault="00F55A8B" w:rsidP="00F55A8B">
      <w:pPr>
        <w:spacing w:after="120"/>
        <w:rPr>
          <w:sz w:val="24"/>
          <w:szCs w:val="24"/>
        </w:rPr>
      </w:pPr>
      <w:r>
        <w:rPr>
          <w:sz w:val="24"/>
          <w:szCs w:val="24"/>
        </w:rPr>
        <w:t xml:space="preserve">   </w:t>
      </w:r>
      <w:r w:rsidRPr="007C5C0F">
        <w:rPr>
          <w:sz w:val="24"/>
          <w:szCs w:val="24"/>
        </w:rPr>
        <w:t>- Specify and rank order corporate goals</w:t>
      </w:r>
      <w:r>
        <w:rPr>
          <w:sz w:val="24"/>
          <w:szCs w:val="24"/>
        </w:rPr>
        <w:t>.</w:t>
      </w:r>
    </w:p>
    <w:p w14:paraId="5F4CBFA7" w14:textId="77777777" w:rsidR="00F55A8B" w:rsidRPr="007C5C0F" w:rsidRDefault="00F55A8B" w:rsidP="00F55A8B">
      <w:pPr>
        <w:spacing w:after="120"/>
        <w:rPr>
          <w:sz w:val="24"/>
          <w:szCs w:val="24"/>
        </w:rPr>
      </w:pPr>
      <w:r>
        <w:rPr>
          <w:sz w:val="24"/>
          <w:szCs w:val="24"/>
        </w:rPr>
        <w:t xml:space="preserve">   </w:t>
      </w:r>
      <w:r w:rsidRPr="007C5C0F">
        <w:rPr>
          <w:sz w:val="24"/>
          <w:szCs w:val="24"/>
        </w:rPr>
        <w:t>- Write mission statement</w:t>
      </w:r>
      <w:r>
        <w:rPr>
          <w:sz w:val="24"/>
          <w:szCs w:val="24"/>
        </w:rPr>
        <w:t>.</w:t>
      </w:r>
    </w:p>
    <w:p w14:paraId="1E614D7A" w14:textId="77777777" w:rsidR="00F55A8B" w:rsidRPr="007C5C0F" w:rsidRDefault="00F55A8B" w:rsidP="00F55A8B">
      <w:pPr>
        <w:spacing w:after="120"/>
        <w:rPr>
          <w:sz w:val="24"/>
          <w:szCs w:val="24"/>
        </w:rPr>
      </w:pPr>
      <w:r>
        <w:rPr>
          <w:sz w:val="24"/>
          <w:szCs w:val="24"/>
        </w:rPr>
        <w:t xml:space="preserve">   </w:t>
      </w:r>
      <w:r w:rsidRPr="007C5C0F">
        <w:rPr>
          <w:sz w:val="24"/>
          <w:szCs w:val="24"/>
        </w:rPr>
        <w:t>- Select target segments</w:t>
      </w:r>
      <w:r>
        <w:rPr>
          <w:sz w:val="24"/>
          <w:szCs w:val="24"/>
        </w:rPr>
        <w:t>.</w:t>
      </w:r>
    </w:p>
    <w:p w14:paraId="15E5F2B3" w14:textId="77777777" w:rsidR="00F55A8B" w:rsidRPr="007C5C0F" w:rsidRDefault="00F55A8B" w:rsidP="00F55A8B">
      <w:pPr>
        <w:spacing w:after="120"/>
        <w:rPr>
          <w:sz w:val="24"/>
          <w:szCs w:val="24"/>
        </w:rPr>
      </w:pPr>
      <w:r>
        <w:rPr>
          <w:sz w:val="24"/>
          <w:szCs w:val="24"/>
        </w:rPr>
        <w:t xml:space="preserve">   </w:t>
      </w:r>
      <w:r w:rsidRPr="007C5C0F">
        <w:rPr>
          <w:sz w:val="24"/>
          <w:szCs w:val="24"/>
        </w:rPr>
        <w:t>- Establish strategic direction</w:t>
      </w:r>
      <w:r>
        <w:rPr>
          <w:sz w:val="24"/>
          <w:szCs w:val="24"/>
        </w:rPr>
        <w:t>.</w:t>
      </w:r>
    </w:p>
    <w:p w14:paraId="319C8B67" w14:textId="77777777" w:rsidR="00F55A8B" w:rsidRPr="007C5C0F" w:rsidRDefault="00F55A8B" w:rsidP="00F55A8B">
      <w:pPr>
        <w:spacing w:after="120"/>
        <w:rPr>
          <w:sz w:val="24"/>
          <w:szCs w:val="24"/>
        </w:rPr>
      </w:pPr>
      <w:r w:rsidRPr="007C5C0F">
        <w:rPr>
          <w:sz w:val="24"/>
          <w:szCs w:val="24"/>
        </w:rPr>
        <w:t>• Create customer value—design initial brands for test market</w:t>
      </w:r>
      <w:r>
        <w:rPr>
          <w:sz w:val="24"/>
          <w:szCs w:val="24"/>
        </w:rPr>
        <w:t>.</w:t>
      </w:r>
    </w:p>
    <w:p w14:paraId="5D9CC81B" w14:textId="77777777" w:rsidR="00F55A8B" w:rsidRPr="007C5C0F" w:rsidRDefault="00F55A8B" w:rsidP="00F55A8B">
      <w:pPr>
        <w:spacing w:after="120"/>
        <w:rPr>
          <w:sz w:val="24"/>
          <w:szCs w:val="24"/>
        </w:rPr>
      </w:pPr>
      <w:r>
        <w:rPr>
          <w:sz w:val="24"/>
          <w:szCs w:val="24"/>
        </w:rPr>
        <w:t xml:space="preserve">   </w:t>
      </w:r>
      <w:r w:rsidRPr="007C5C0F">
        <w:rPr>
          <w:sz w:val="24"/>
          <w:szCs w:val="24"/>
        </w:rPr>
        <w:t xml:space="preserve">- Match components to benefits desired (Quality Function Deployment </w:t>
      </w:r>
      <w:r>
        <w:rPr>
          <w:sz w:val="24"/>
          <w:szCs w:val="24"/>
        </w:rPr>
        <w:t>[</w:t>
      </w:r>
      <w:r w:rsidRPr="007C5C0F">
        <w:rPr>
          <w:sz w:val="24"/>
          <w:szCs w:val="24"/>
        </w:rPr>
        <w:t>QFD</w:t>
      </w:r>
      <w:r>
        <w:rPr>
          <w:sz w:val="24"/>
          <w:szCs w:val="24"/>
        </w:rPr>
        <w:t>]</w:t>
      </w:r>
      <w:r w:rsidRPr="007C5C0F">
        <w:rPr>
          <w:sz w:val="24"/>
          <w:szCs w:val="24"/>
        </w:rPr>
        <w:t>)</w:t>
      </w:r>
      <w:r>
        <w:rPr>
          <w:sz w:val="24"/>
          <w:szCs w:val="24"/>
        </w:rPr>
        <w:t>.</w:t>
      </w:r>
    </w:p>
    <w:p w14:paraId="62B59DE8" w14:textId="77777777" w:rsidR="00F55A8B" w:rsidRPr="007C5C0F" w:rsidRDefault="00F55A8B" w:rsidP="00F55A8B">
      <w:pPr>
        <w:spacing w:after="120"/>
        <w:rPr>
          <w:sz w:val="24"/>
          <w:szCs w:val="24"/>
        </w:rPr>
      </w:pPr>
      <w:r w:rsidRPr="007C5C0F">
        <w:rPr>
          <w:sz w:val="24"/>
          <w:szCs w:val="24"/>
        </w:rPr>
        <w:t>• Select test markets—set</w:t>
      </w:r>
      <w:r>
        <w:rPr>
          <w:sz w:val="24"/>
          <w:szCs w:val="24"/>
        </w:rPr>
        <w:t xml:space="preserve"> </w:t>
      </w:r>
      <w:r w:rsidRPr="007C5C0F">
        <w:rPr>
          <w:sz w:val="24"/>
          <w:szCs w:val="24"/>
        </w:rPr>
        <w:t>up sales offices</w:t>
      </w:r>
      <w:r>
        <w:rPr>
          <w:sz w:val="24"/>
          <w:szCs w:val="24"/>
        </w:rPr>
        <w:t>.</w:t>
      </w:r>
      <w:r w:rsidRPr="007C5C0F">
        <w:rPr>
          <w:sz w:val="24"/>
          <w:szCs w:val="24"/>
        </w:rPr>
        <w:t xml:space="preserve"> </w:t>
      </w:r>
    </w:p>
    <w:p w14:paraId="6C77AEE9" w14:textId="77777777" w:rsidR="00F55A8B" w:rsidRPr="007C5C0F" w:rsidRDefault="00F55A8B" w:rsidP="00F55A8B">
      <w:pPr>
        <w:pStyle w:val="BodyText"/>
        <w:spacing w:after="120"/>
        <w:jc w:val="left"/>
        <w:rPr>
          <w:rFonts w:ascii="Times New Roman" w:hAnsi="Times New Roman"/>
          <w:b/>
          <w:sz w:val="24"/>
          <w:szCs w:val="24"/>
        </w:rPr>
      </w:pPr>
      <w:r w:rsidRPr="007C5C0F">
        <w:rPr>
          <w:rFonts w:ascii="Times New Roman" w:hAnsi="Times New Roman"/>
          <w:b/>
          <w:sz w:val="24"/>
          <w:szCs w:val="24"/>
        </w:rPr>
        <w:t>Quarter 3: Go to market to test strategy, and market assumptions.</w:t>
      </w:r>
    </w:p>
    <w:p w14:paraId="467E147C" w14:textId="77777777" w:rsidR="00F55A8B" w:rsidRPr="007C5C0F" w:rsidRDefault="00F55A8B" w:rsidP="00F55A8B">
      <w:pPr>
        <w:spacing w:after="120"/>
        <w:rPr>
          <w:sz w:val="24"/>
          <w:szCs w:val="24"/>
        </w:rPr>
      </w:pPr>
      <w:r w:rsidRPr="007C5C0F">
        <w:rPr>
          <w:sz w:val="24"/>
          <w:szCs w:val="24"/>
        </w:rPr>
        <w:t>• Marketing strategy—evaluate tactical options and choose marketing mix</w:t>
      </w:r>
      <w:r>
        <w:rPr>
          <w:sz w:val="24"/>
          <w:szCs w:val="24"/>
        </w:rPr>
        <w:t>.</w:t>
      </w:r>
    </w:p>
    <w:p w14:paraId="6DE4ABFD" w14:textId="77777777" w:rsidR="00F55A8B" w:rsidRPr="007C5C0F" w:rsidRDefault="00F55A8B" w:rsidP="00F55A8B">
      <w:pPr>
        <w:spacing w:after="120"/>
        <w:rPr>
          <w:sz w:val="24"/>
          <w:szCs w:val="24"/>
        </w:rPr>
      </w:pPr>
      <w:r>
        <w:rPr>
          <w:sz w:val="24"/>
          <w:szCs w:val="24"/>
        </w:rPr>
        <w:t xml:space="preserve">   </w:t>
      </w:r>
      <w:r w:rsidRPr="007C5C0F">
        <w:rPr>
          <w:sz w:val="24"/>
          <w:szCs w:val="24"/>
        </w:rPr>
        <w:t>- Pricing and price promotions</w:t>
      </w:r>
      <w:r>
        <w:rPr>
          <w:sz w:val="24"/>
          <w:szCs w:val="24"/>
        </w:rPr>
        <w:t>.</w:t>
      </w:r>
    </w:p>
    <w:p w14:paraId="78A70C08" w14:textId="77777777" w:rsidR="00F55A8B" w:rsidRPr="007C5C0F" w:rsidRDefault="00F55A8B" w:rsidP="00F55A8B">
      <w:pPr>
        <w:spacing w:after="120"/>
        <w:rPr>
          <w:sz w:val="24"/>
          <w:szCs w:val="24"/>
        </w:rPr>
      </w:pPr>
      <w:r>
        <w:rPr>
          <w:sz w:val="24"/>
          <w:szCs w:val="24"/>
        </w:rPr>
        <w:t xml:space="preserve">   </w:t>
      </w:r>
      <w:r w:rsidRPr="007C5C0F">
        <w:rPr>
          <w:sz w:val="24"/>
          <w:szCs w:val="24"/>
        </w:rPr>
        <w:t>- Sales force management—number employed, training, and incentives</w:t>
      </w:r>
      <w:r>
        <w:rPr>
          <w:sz w:val="24"/>
          <w:szCs w:val="24"/>
        </w:rPr>
        <w:t>.</w:t>
      </w:r>
    </w:p>
    <w:p w14:paraId="3B858A50" w14:textId="77777777" w:rsidR="00F55A8B" w:rsidRPr="007C5C0F" w:rsidRDefault="00F55A8B" w:rsidP="00F55A8B">
      <w:pPr>
        <w:spacing w:after="120"/>
        <w:rPr>
          <w:sz w:val="24"/>
          <w:szCs w:val="24"/>
        </w:rPr>
      </w:pPr>
      <w:r>
        <w:rPr>
          <w:sz w:val="24"/>
          <w:szCs w:val="24"/>
        </w:rPr>
        <w:t xml:space="preserve">   </w:t>
      </w:r>
      <w:r w:rsidRPr="007C5C0F">
        <w:rPr>
          <w:sz w:val="24"/>
          <w:szCs w:val="24"/>
        </w:rPr>
        <w:t>- Advertising—ad copy design, media placement, and ad frequency</w:t>
      </w:r>
      <w:r>
        <w:rPr>
          <w:sz w:val="24"/>
          <w:szCs w:val="24"/>
        </w:rPr>
        <w:t>.</w:t>
      </w:r>
    </w:p>
    <w:p w14:paraId="0D17FF33" w14:textId="77777777" w:rsidR="00F55A8B" w:rsidRPr="007C5C0F" w:rsidRDefault="00F55A8B" w:rsidP="00F55A8B">
      <w:pPr>
        <w:spacing w:after="120"/>
        <w:rPr>
          <w:sz w:val="24"/>
          <w:szCs w:val="24"/>
        </w:rPr>
      </w:pPr>
      <w:r w:rsidRPr="007C5C0F">
        <w:rPr>
          <w:sz w:val="24"/>
          <w:szCs w:val="24"/>
        </w:rPr>
        <w:t>• Market research—budget collection of information</w:t>
      </w:r>
      <w:r>
        <w:rPr>
          <w:sz w:val="24"/>
          <w:szCs w:val="24"/>
        </w:rPr>
        <w:t>.</w:t>
      </w:r>
    </w:p>
    <w:p w14:paraId="6CA5FCB9" w14:textId="77777777" w:rsidR="00F55A8B" w:rsidRPr="007C5C0F" w:rsidRDefault="00F55A8B" w:rsidP="00F55A8B">
      <w:pPr>
        <w:pStyle w:val="BodyText"/>
        <w:spacing w:after="120"/>
        <w:jc w:val="left"/>
        <w:rPr>
          <w:rFonts w:ascii="Times New Roman" w:hAnsi="Times New Roman"/>
          <w:b/>
          <w:sz w:val="24"/>
          <w:szCs w:val="24"/>
        </w:rPr>
      </w:pPr>
      <w:r w:rsidRPr="007C5C0F">
        <w:rPr>
          <w:rFonts w:ascii="Times New Roman" w:hAnsi="Times New Roman"/>
          <w:b/>
          <w:sz w:val="24"/>
          <w:szCs w:val="24"/>
        </w:rPr>
        <w:t>Quarter 4: Evaluate test market performance</w:t>
      </w:r>
      <w:r>
        <w:rPr>
          <w:rFonts w:ascii="Times New Roman" w:hAnsi="Times New Roman"/>
          <w:b/>
          <w:sz w:val="24"/>
          <w:szCs w:val="24"/>
        </w:rPr>
        <w:t>,</w:t>
      </w:r>
      <w:r w:rsidRPr="007C5C0F">
        <w:rPr>
          <w:rFonts w:ascii="Times New Roman" w:hAnsi="Times New Roman"/>
          <w:b/>
          <w:sz w:val="24"/>
          <w:szCs w:val="24"/>
        </w:rPr>
        <w:t xml:space="preserve"> revise strategy, </w:t>
      </w:r>
      <w:r>
        <w:rPr>
          <w:rFonts w:ascii="Times New Roman" w:hAnsi="Times New Roman"/>
          <w:b/>
          <w:sz w:val="24"/>
          <w:szCs w:val="24"/>
        </w:rPr>
        <w:t xml:space="preserve">and </w:t>
      </w:r>
      <w:r w:rsidRPr="007C5C0F">
        <w:rPr>
          <w:rFonts w:ascii="Times New Roman" w:hAnsi="Times New Roman"/>
          <w:b/>
          <w:sz w:val="24"/>
          <w:szCs w:val="24"/>
        </w:rPr>
        <w:t>become a learning organization.</w:t>
      </w:r>
    </w:p>
    <w:p w14:paraId="36DD4410" w14:textId="77777777" w:rsidR="00F55A8B" w:rsidRPr="007C5C0F" w:rsidRDefault="00F55A8B" w:rsidP="00F55A8B">
      <w:pPr>
        <w:spacing w:after="120"/>
        <w:rPr>
          <w:sz w:val="24"/>
          <w:szCs w:val="24"/>
        </w:rPr>
      </w:pPr>
      <w:r w:rsidRPr="007C5C0F">
        <w:rPr>
          <w:sz w:val="24"/>
          <w:szCs w:val="24"/>
        </w:rPr>
        <w:t>• Evaluate performance</w:t>
      </w:r>
      <w:r>
        <w:rPr>
          <w:sz w:val="24"/>
          <w:szCs w:val="24"/>
        </w:rPr>
        <w:t>.</w:t>
      </w:r>
    </w:p>
    <w:p w14:paraId="6188E138" w14:textId="77777777" w:rsidR="00F55A8B" w:rsidRPr="007C5C0F" w:rsidRDefault="00F55A8B" w:rsidP="00F55A8B">
      <w:pPr>
        <w:spacing w:after="120"/>
        <w:rPr>
          <w:sz w:val="24"/>
          <w:szCs w:val="24"/>
        </w:rPr>
      </w:pPr>
      <w:r>
        <w:rPr>
          <w:sz w:val="24"/>
          <w:szCs w:val="24"/>
        </w:rPr>
        <w:t xml:space="preserve">   </w:t>
      </w:r>
      <w:r w:rsidRPr="007C5C0F">
        <w:rPr>
          <w:sz w:val="24"/>
          <w:szCs w:val="24"/>
        </w:rPr>
        <w:t>- Financial performance—profitability analysis</w:t>
      </w:r>
      <w:r>
        <w:rPr>
          <w:sz w:val="24"/>
          <w:szCs w:val="24"/>
        </w:rPr>
        <w:t>.</w:t>
      </w:r>
    </w:p>
    <w:p w14:paraId="5B34FF27" w14:textId="77777777" w:rsidR="00F55A8B" w:rsidRPr="007C5C0F" w:rsidRDefault="00F55A8B" w:rsidP="00F55A8B">
      <w:pPr>
        <w:spacing w:after="120"/>
        <w:rPr>
          <w:sz w:val="24"/>
          <w:szCs w:val="24"/>
        </w:rPr>
      </w:pPr>
      <w:r>
        <w:rPr>
          <w:sz w:val="24"/>
          <w:szCs w:val="24"/>
        </w:rPr>
        <w:t xml:space="preserve">   </w:t>
      </w:r>
      <w:r w:rsidRPr="007C5C0F">
        <w:rPr>
          <w:sz w:val="24"/>
          <w:szCs w:val="24"/>
        </w:rPr>
        <w:t>- Market performance—customer opinion of brand designs, prices, advertising, and sales force</w:t>
      </w:r>
      <w:r>
        <w:rPr>
          <w:sz w:val="24"/>
          <w:szCs w:val="24"/>
        </w:rPr>
        <w:t>.</w:t>
      </w:r>
    </w:p>
    <w:p w14:paraId="1B2D64E5" w14:textId="77777777" w:rsidR="00F55A8B" w:rsidRPr="007C5C0F" w:rsidRDefault="00F55A8B" w:rsidP="00F55A8B">
      <w:pPr>
        <w:spacing w:after="120"/>
        <w:rPr>
          <w:sz w:val="24"/>
          <w:szCs w:val="24"/>
        </w:rPr>
      </w:pPr>
      <w:r>
        <w:rPr>
          <w:sz w:val="24"/>
          <w:szCs w:val="24"/>
        </w:rPr>
        <w:t xml:space="preserve">   </w:t>
      </w:r>
      <w:r w:rsidRPr="007C5C0F">
        <w:rPr>
          <w:sz w:val="24"/>
          <w:szCs w:val="24"/>
        </w:rPr>
        <w:t>- Competitor tactics—segments targeted and selection of marketing tactics</w:t>
      </w:r>
      <w:r>
        <w:rPr>
          <w:sz w:val="24"/>
          <w:szCs w:val="24"/>
        </w:rPr>
        <w:t>.</w:t>
      </w:r>
      <w:r w:rsidRPr="007C5C0F">
        <w:rPr>
          <w:sz w:val="24"/>
          <w:szCs w:val="24"/>
        </w:rPr>
        <w:t xml:space="preserve"> </w:t>
      </w:r>
    </w:p>
    <w:p w14:paraId="378463FB" w14:textId="77777777" w:rsidR="00F55A8B" w:rsidRPr="007C5C0F" w:rsidRDefault="00F55A8B" w:rsidP="00F55A8B">
      <w:pPr>
        <w:spacing w:after="120"/>
        <w:rPr>
          <w:sz w:val="24"/>
          <w:szCs w:val="24"/>
        </w:rPr>
      </w:pPr>
      <w:r w:rsidRPr="007C5C0F">
        <w:rPr>
          <w:sz w:val="24"/>
          <w:szCs w:val="24"/>
        </w:rPr>
        <w:lastRenderedPageBreak/>
        <w:t xml:space="preserve">• Revise marketing tactics as </w:t>
      </w:r>
      <w:proofErr w:type="gramStart"/>
      <w:r w:rsidRPr="007C5C0F">
        <w:rPr>
          <w:sz w:val="24"/>
          <w:szCs w:val="24"/>
        </w:rPr>
        <w:t>needed, and</w:t>
      </w:r>
      <w:proofErr w:type="gramEnd"/>
      <w:r w:rsidRPr="007C5C0F">
        <w:rPr>
          <w:sz w:val="24"/>
          <w:szCs w:val="24"/>
        </w:rPr>
        <w:t xml:space="preserve"> continue test marketing</w:t>
      </w:r>
      <w:r>
        <w:rPr>
          <w:sz w:val="24"/>
          <w:szCs w:val="24"/>
        </w:rPr>
        <w:t>.</w:t>
      </w:r>
      <w:r w:rsidRPr="007C5C0F">
        <w:rPr>
          <w:sz w:val="24"/>
          <w:szCs w:val="24"/>
        </w:rPr>
        <w:t xml:space="preserve"> </w:t>
      </w:r>
    </w:p>
    <w:p w14:paraId="6CFC7643" w14:textId="77777777" w:rsidR="00F55A8B" w:rsidRPr="007C5C0F" w:rsidRDefault="00F55A8B" w:rsidP="00F55A8B">
      <w:pPr>
        <w:pStyle w:val="BodyText"/>
        <w:spacing w:after="120"/>
        <w:jc w:val="left"/>
        <w:rPr>
          <w:rFonts w:ascii="Times New Roman" w:hAnsi="Times New Roman"/>
          <w:b/>
          <w:sz w:val="24"/>
          <w:szCs w:val="24"/>
        </w:rPr>
      </w:pPr>
      <w:r w:rsidRPr="007C5C0F">
        <w:rPr>
          <w:rFonts w:ascii="Times New Roman" w:hAnsi="Times New Roman"/>
          <w:b/>
          <w:sz w:val="24"/>
          <w:szCs w:val="24"/>
        </w:rPr>
        <w:t>Quarter 5: Seek external funding—prepare marketing plan.</w:t>
      </w:r>
    </w:p>
    <w:p w14:paraId="2C51DFA1" w14:textId="77777777" w:rsidR="00F55A8B" w:rsidRPr="007C5C0F" w:rsidRDefault="00F55A8B" w:rsidP="00F55A8B">
      <w:pPr>
        <w:spacing w:after="120"/>
        <w:rPr>
          <w:sz w:val="24"/>
          <w:szCs w:val="24"/>
        </w:rPr>
      </w:pPr>
      <w:r w:rsidRPr="007C5C0F">
        <w:rPr>
          <w:sz w:val="24"/>
          <w:szCs w:val="24"/>
        </w:rPr>
        <w:t>• Evaluate performance—financial, marketing, and competitive</w:t>
      </w:r>
      <w:r>
        <w:rPr>
          <w:sz w:val="24"/>
          <w:szCs w:val="24"/>
        </w:rPr>
        <w:t>.</w:t>
      </w:r>
    </w:p>
    <w:p w14:paraId="5BFCDD8E" w14:textId="77777777" w:rsidR="00F55A8B" w:rsidRPr="007C5C0F" w:rsidRDefault="00F55A8B" w:rsidP="00F55A8B">
      <w:pPr>
        <w:spacing w:after="120"/>
        <w:rPr>
          <w:sz w:val="24"/>
          <w:szCs w:val="24"/>
        </w:rPr>
      </w:pPr>
      <w:r w:rsidRPr="007C5C0F">
        <w:rPr>
          <w:sz w:val="24"/>
          <w:szCs w:val="24"/>
        </w:rPr>
        <w:t xml:space="preserve">• Develop </w:t>
      </w:r>
      <w:r>
        <w:rPr>
          <w:sz w:val="24"/>
          <w:szCs w:val="24"/>
        </w:rPr>
        <w:t>2-</w:t>
      </w:r>
      <w:r w:rsidRPr="007C5C0F">
        <w:rPr>
          <w:sz w:val="24"/>
          <w:szCs w:val="24"/>
        </w:rPr>
        <w:t>year marketing plan (</w:t>
      </w:r>
      <w:r>
        <w:rPr>
          <w:sz w:val="24"/>
          <w:szCs w:val="24"/>
        </w:rPr>
        <w:t>t</w:t>
      </w:r>
      <w:r w:rsidRPr="007C5C0F">
        <w:rPr>
          <w:sz w:val="24"/>
          <w:szCs w:val="24"/>
        </w:rPr>
        <w:t xml:space="preserve">o be submitted to the </w:t>
      </w:r>
      <w:r>
        <w:rPr>
          <w:sz w:val="24"/>
          <w:szCs w:val="24"/>
        </w:rPr>
        <w:t>i</w:t>
      </w:r>
      <w:r w:rsidRPr="007C5C0F">
        <w:rPr>
          <w:sz w:val="24"/>
          <w:szCs w:val="24"/>
        </w:rPr>
        <w:t>nstructor).</w:t>
      </w:r>
    </w:p>
    <w:p w14:paraId="0ECC8806" w14:textId="77777777" w:rsidR="00F55A8B" w:rsidRPr="007C5C0F" w:rsidRDefault="00F55A8B" w:rsidP="00F55A8B">
      <w:pPr>
        <w:spacing w:after="120"/>
        <w:rPr>
          <w:sz w:val="24"/>
          <w:szCs w:val="24"/>
        </w:rPr>
      </w:pPr>
      <w:r>
        <w:rPr>
          <w:sz w:val="24"/>
          <w:szCs w:val="24"/>
        </w:rPr>
        <w:t xml:space="preserve">   </w:t>
      </w:r>
      <w:r w:rsidRPr="007C5C0F">
        <w:rPr>
          <w:sz w:val="24"/>
          <w:szCs w:val="24"/>
        </w:rPr>
        <w:t>- Goals—marketing and financial</w:t>
      </w:r>
      <w:r>
        <w:rPr>
          <w:sz w:val="24"/>
          <w:szCs w:val="24"/>
        </w:rPr>
        <w:t>.</w:t>
      </w:r>
    </w:p>
    <w:p w14:paraId="578B162F" w14:textId="77777777" w:rsidR="00F55A8B" w:rsidRPr="007C5C0F" w:rsidRDefault="00F55A8B" w:rsidP="00F55A8B">
      <w:pPr>
        <w:spacing w:after="120"/>
        <w:rPr>
          <w:sz w:val="24"/>
          <w:szCs w:val="24"/>
        </w:rPr>
      </w:pPr>
      <w:r>
        <w:rPr>
          <w:sz w:val="24"/>
          <w:szCs w:val="24"/>
        </w:rPr>
        <w:t xml:space="preserve">   </w:t>
      </w:r>
      <w:r w:rsidRPr="007C5C0F">
        <w:rPr>
          <w:sz w:val="24"/>
          <w:szCs w:val="24"/>
        </w:rPr>
        <w:t>- Marketing strategy</w:t>
      </w:r>
      <w:r>
        <w:rPr>
          <w:sz w:val="24"/>
          <w:szCs w:val="24"/>
        </w:rPr>
        <w:t>.</w:t>
      </w:r>
    </w:p>
    <w:p w14:paraId="0DDEF845" w14:textId="77777777" w:rsidR="00F55A8B" w:rsidRPr="007C5C0F" w:rsidRDefault="00F55A8B" w:rsidP="00F55A8B">
      <w:pPr>
        <w:spacing w:after="120"/>
        <w:rPr>
          <w:sz w:val="24"/>
          <w:szCs w:val="24"/>
        </w:rPr>
      </w:pPr>
      <w:r>
        <w:rPr>
          <w:sz w:val="24"/>
          <w:szCs w:val="24"/>
        </w:rPr>
        <w:t xml:space="preserve">   </w:t>
      </w:r>
      <w:r w:rsidRPr="007C5C0F">
        <w:rPr>
          <w:sz w:val="24"/>
          <w:szCs w:val="24"/>
        </w:rPr>
        <w:t>- Financial strategy</w:t>
      </w:r>
      <w:r>
        <w:rPr>
          <w:sz w:val="24"/>
          <w:szCs w:val="24"/>
        </w:rPr>
        <w:t>.</w:t>
      </w:r>
      <w:r w:rsidRPr="007C5C0F">
        <w:rPr>
          <w:sz w:val="24"/>
          <w:szCs w:val="24"/>
        </w:rPr>
        <w:t xml:space="preserve"> </w:t>
      </w:r>
    </w:p>
    <w:p w14:paraId="3DE737D2" w14:textId="77777777" w:rsidR="00F55A8B" w:rsidRPr="007C5C0F" w:rsidRDefault="00F55A8B" w:rsidP="00F55A8B">
      <w:pPr>
        <w:spacing w:after="120"/>
        <w:rPr>
          <w:sz w:val="24"/>
          <w:szCs w:val="24"/>
        </w:rPr>
      </w:pPr>
      <w:r w:rsidRPr="007C5C0F">
        <w:rPr>
          <w:sz w:val="24"/>
          <w:szCs w:val="24"/>
        </w:rPr>
        <w:t>• Invest in R&amp;D for new technology</w:t>
      </w:r>
      <w:r>
        <w:rPr>
          <w:sz w:val="24"/>
          <w:szCs w:val="24"/>
        </w:rPr>
        <w:t>.</w:t>
      </w:r>
    </w:p>
    <w:p w14:paraId="6A555B70" w14:textId="77777777" w:rsidR="00F55A8B" w:rsidRPr="007C5C0F" w:rsidRDefault="00F55A8B" w:rsidP="00F55A8B">
      <w:pPr>
        <w:spacing w:after="120"/>
        <w:rPr>
          <w:sz w:val="24"/>
          <w:szCs w:val="24"/>
        </w:rPr>
      </w:pPr>
      <w:r w:rsidRPr="007C5C0F">
        <w:rPr>
          <w:sz w:val="24"/>
          <w:szCs w:val="24"/>
        </w:rPr>
        <w:t>• Begin roll out of marketing plan</w:t>
      </w:r>
      <w:r>
        <w:rPr>
          <w:sz w:val="24"/>
          <w:szCs w:val="24"/>
        </w:rPr>
        <w:t>.</w:t>
      </w:r>
    </w:p>
    <w:p w14:paraId="67A1C3F5" w14:textId="77777777" w:rsidR="00F55A8B" w:rsidRPr="007C5C0F" w:rsidRDefault="00F55A8B" w:rsidP="00F55A8B">
      <w:pPr>
        <w:pStyle w:val="BodyText"/>
        <w:spacing w:after="120"/>
        <w:jc w:val="left"/>
        <w:rPr>
          <w:rFonts w:ascii="Times New Roman" w:hAnsi="Times New Roman"/>
          <w:b/>
          <w:sz w:val="24"/>
          <w:szCs w:val="24"/>
        </w:rPr>
      </w:pPr>
      <w:r w:rsidRPr="007C5C0F">
        <w:rPr>
          <w:rFonts w:ascii="Times New Roman" w:hAnsi="Times New Roman"/>
          <w:b/>
          <w:sz w:val="24"/>
          <w:szCs w:val="24"/>
        </w:rPr>
        <w:t>Quarter 6: Monitor, improve, and execute.</w:t>
      </w:r>
    </w:p>
    <w:p w14:paraId="43E779E7" w14:textId="77777777" w:rsidR="00F55A8B" w:rsidRPr="007C5C0F" w:rsidRDefault="00F55A8B" w:rsidP="00F55A8B">
      <w:pPr>
        <w:spacing w:after="120"/>
        <w:rPr>
          <w:sz w:val="24"/>
          <w:szCs w:val="24"/>
        </w:rPr>
      </w:pPr>
      <w:r w:rsidRPr="007C5C0F">
        <w:rPr>
          <w:sz w:val="24"/>
          <w:szCs w:val="24"/>
        </w:rPr>
        <w:t>• Evaluate performance—financial, marketing, and competitive</w:t>
      </w:r>
      <w:r>
        <w:rPr>
          <w:sz w:val="24"/>
          <w:szCs w:val="24"/>
        </w:rPr>
        <w:t>.</w:t>
      </w:r>
    </w:p>
    <w:p w14:paraId="223C5BFA" w14:textId="77777777" w:rsidR="00F55A8B" w:rsidRPr="007C5C0F" w:rsidRDefault="00F55A8B" w:rsidP="00F55A8B">
      <w:pPr>
        <w:spacing w:after="120"/>
        <w:rPr>
          <w:sz w:val="24"/>
          <w:szCs w:val="24"/>
        </w:rPr>
      </w:pPr>
      <w:r w:rsidRPr="007C5C0F">
        <w:rPr>
          <w:sz w:val="24"/>
          <w:szCs w:val="24"/>
        </w:rPr>
        <w:t>• Skillfully adjust strategy</w:t>
      </w:r>
      <w:r>
        <w:rPr>
          <w:sz w:val="24"/>
          <w:szCs w:val="24"/>
        </w:rPr>
        <w:t>.</w:t>
      </w:r>
    </w:p>
    <w:p w14:paraId="00A13D1F" w14:textId="77777777" w:rsidR="00F55A8B" w:rsidRPr="007C5C0F" w:rsidRDefault="00F55A8B" w:rsidP="00F55A8B">
      <w:pPr>
        <w:spacing w:after="120"/>
        <w:rPr>
          <w:sz w:val="24"/>
          <w:szCs w:val="24"/>
        </w:rPr>
      </w:pPr>
      <w:r w:rsidRPr="007C5C0F">
        <w:rPr>
          <w:sz w:val="24"/>
          <w:szCs w:val="24"/>
        </w:rPr>
        <w:t>• Marketing—make incremental changes in tactics</w:t>
      </w:r>
      <w:r>
        <w:rPr>
          <w:sz w:val="24"/>
          <w:szCs w:val="24"/>
        </w:rPr>
        <w:t>.</w:t>
      </w:r>
    </w:p>
    <w:p w14:paraId="44B283B0" w14:textId="77777777" w:rsidR="00F55A8B" w:rsidRPr="007C5C0F" w:rsidRDefault="00F55A8B" w:rsidP="00F55A8B">
      <w:pPr>
        <w:spacing w:after="120"/>
        <w:rPr>
          <w:sz w:val="24"/>
          <w:szCs w:val="24"/>
        </w:rPr>
      </w:pPr>
      <w:r>
        <w:rPr>
          <w:sz w:val="24"/>
          <w:szCs w:val="24"/>
        </w:rPr>
        <w:t xml:space="preserve">   - Use Activity-Based C</w:t>
      </w:r>
      <w:r w:rsidRPr="007C5C0F">
        <w:rPr>
          <w:sz w:val="24"/>
          <w:szCs w:val="24"/>
        </w:rPr>
        <w:t>osting (ABC) to evaluate profitability of brands and sales offices</w:t>
      </w:r>
      <w:r>
        <w:rPr>
          <w:sz w:val="24"/>
          <w:szCs w:val="24"/>
        </w:rPr>
        <w:t>.</w:t>
      </w:r>
    </w:p>
    <w:p w14:paraId="0F72BDF9" w14:textId="77777777" w:rsidR="00F55A8B" w:rsidRPr="007C5C0F" w:rsidRDefault="00F55A8B" w:rsidP="00F55A8B">
      <w:pPr>
        <w:spacing w:after="120"/>
        <w:rPr>
          <w:sz w:val="24"/>
          <w:szCs w:val="24"/>
        </w:rPr>
      </w:pPr>
      <w:r>
        <w:rPr>
          <w:sz w:val="24"/>
          <w:szCs w:val="24"/>
        </w:rPr>
        <w:t xml:space="preserve">   </w:t>
      </w:r>
      <w:r w:rsidRPr="007C5C0F">
        <w:rPr>
          <w:sz w:val="24"/>
          <w:szCs w:val="24"/>
        </w:rPr>
        <w:t>- Conduct demand analysis to estimate brand, price, advertising, and sales force elasticity</w:t>
      </w:r>
      <w:r>
        <w:rPr>
          <w:sz w:val="24"/>
          <w:szCs w:val="24"/>
        </w:rPr>
        <w:t>.</w:t>
      </w:r>
    </w:p>
    <w:p w14:paraId="3FEEBFE4" w14:textId="77777777" w:rsidR="00F55A8B" w:rsidRPr="007C5C0F" w:rsidRDefault="00F55A8B" w:rsidP="00F55A8B">
      <w:pPr>
        <w:spacing w:after="120"/>
        <w:rPr>
          <w:sz w:val="24"/>
          <w:szCs w:val="24"/>
        </w:rPr>
      </w:pPr>
      <w:r>
        <w:rPr>
          <w:sz w:val="24"/>
          <w:szCs w:val="24"/>
        </w:rPr>
        <w:t xml:space="preserve">   </w:t>
      </w:r>
      <w:r w:rsidRPr="007C5C0F">
        <w:rPr>
          <w:sz w:val="24"/>
          <w:szCs w:val="24"/>
        </w:rPr>
        <w:t>- Continuously improve brand features (R&amp;D)</w:t>
      </w:r>
      <w:r>
        <w:rPr>
          <w:sz w:val="24"/>
          <w:szCs w:val="24"/>
        </w:rPr>
        <w:t>.</w:t>
      </w:r>
    </w:p>
    <w:p w14:paraId="45445DC7" w14:textId="77777777" w:rsidR="00F55A8B" w:rsidRPr="007C5C0F" w:rsidRDefault="00F55A8B" w:rsidP="00F55A8B">
      <w:pPr>
        <w:pStyle w:val="BodyText"/>
        <w:spacing w:after="120"/>
        <w:jc w:val="left"/>
        <w:rPr>
          <w:rFonts w:ascii="Times New Roman" w:hAnsi="Times New Roman"/>
          <w:b/>
          <w:sz w:val="24"/>
          <w:szCs w:val="24"/>
        </w:rPr>
      </w:pPr>
      <w:r w:rsidRPr="007C5C0F">
        <w:rPr>
          <w:rFonts w:ascii="Times New Roman" w:hAnsi="Times New Roman"/>
          <w:b/>
          <w:sz w:val="24"/>
          <w:szCs w:val="24"/>
        </w:rPr>
        <w:t xml:space="preserve">Quarters 7 </w:t>
      </w:r>
      <w:r>
        <w:rPr>
          <w:rFonts w:ascii="Times New Roman" w:hAnsi="Times New Roman"/>
          <w:b/>
          <w:sz w:val="24"/>
          <w:szCs w:val="24"/>
        </w:rPr>
        <w:t>and</w:t>
      </w:r>
      <w:r w:rsidRPr="007C5C0F">
        <w:rPr>
          <w:rFonts w:ascii="Times New Roman" w:hAnsi="Times New Roman"/>
          <w:b/>
          <w:sz w:val="24"/>
          <w:szCs w:val="24"/>
        </w:rPr>
        <w:t xml:space="preserve"> 8: Monitor, improve, and execute (continue).</w:t>
      </w:r>
    </w:p>
    <w:p w14:paraId="6ACE6DDD" w14:textId="77777777" w:rsidR="00F55A8B" w:rsidRPr="007C5C0F" w:rsidRDefault="00F55A8B" w:rsidP="00F55A8B">
      <w:pPr>
        <w:spacing w:after="120"/>
        <w:rPr>
          <w:sz w:val="24"/>
          <w:szCs w:val="24"/>
        </w:rPr>
      </w:pPr>
      <w:r w:rsidRPr="007C5C0F">
        <w:rPr>
          <w:sz w:val="24"/>
          <w:szCs w:val="24"/>
        </w:rPr>
        <w:t>• Manage strategy</w:t>
      </w:r>
      <w:r>
        <w:rPr>
          <w:sz w:val="24"/>
          <w:szCs w:val="24"/>
        </w:rPr>
        <w:t>.</w:t>
      </w:r>
    </w:p>
    <w:p w14:paraId="0C599792" w14:textId="77777777" w:rsidR="00F55A8B" w:rsidRPr="007C5C0F" w:rsidRDefault="00F55A8B" w:rsidP="00F55A8B">
      <w:pPr>
        <w:spacing w:after="120"/>
        <w:rPr>
          <w:sz w:val="24"/>
          <w:szCs w:val="24"/>
        </w:rPr>
      </w:pPr>
      <w:r w:rsidRPr="007C5C0F">
        <w:rPr>
          <w:sz w:val="24"/>
          <w:szCs w:val="24"/>
        </w:rPr>
        <w:t>• Skillfully adjust strategy to unanticipated competitive moves</w:t>
      </w:r>
      <w:r>
        <w:rPr>
          <w:sz w:val="24"/>
          <w:szCs w:val="24"/>
        </w:rPr>
        <w:t>.</w:t>
      </w:r>
    </w:p>
    <w:p w14:paraId="64187F3F" w14:textId="77777777" w:rsidR="00F55A8B" w:rsidRPr="007C5C0F" w:rsidRDefault="00F55A8B" w:rsidP="00F55A8B">
      <w:pPr>
        <w:spacing w:after="120"/>
        <w:rPr>
          <w:sz w:val="24"/>
          <w:szCs w:val="24"/>
        </w:rPr>
      </w:pPr>
      <w:r w:rsidRPr="007C5C0F">
        <w:rPr>
          <w:sz w:val="24"/>
          <w:szCs w:val="24"/>
        </w:rPr>
        <w:t>• Continuously improve brand features (R&amp;D), pricing, promotions, and sales force</w:t>
      </w:r>
      <w:r>
        <w:rPr>
          <w:sz w:val="24"/>
          <w:szCs w:val="24"/>
        </w:rPr>
        <w:t>.</w:t>
      </w:r>
    </w:p>
    <w:p w14:paraId="1AD69178" w14:textId="77777777" w:rsidR="00F55A8B" w:rsidRPr="007C5C0F" w:rsidRDefault="00F55A8B" w:rsidP="00F55A8B">
      <w:pPr>
        <w:spacing w:after="120"/>
        <w:rPr>
          <w:sz w:val="24"/>
          <w:szCs w:val="24"/>
        </w:rPr>
      </w:pPr>
      <w:r w:rsidRPr="007C5C0F">
        <w:rPr>
          <w:sz w:val="24"/>
          <w:szCs w:val="24"/>
        </w:rPr>
        <w:t>• Adjust strategy within financial capability</w:t>
      </w:r>
      <w:r>
        <w:rPr>
          <w:sz w:val="24"/>
          <w:szCs w:val="24"/>
        </w:rPr>
        <w:t>.</w:t>
      </w:r>
    </w:p>
    <w:p w14:paraId="34976C8E" w14:textId="77777777" w:rsidR="00F55A8B" w:rsidRPr="007C5C0F" w:rsidRDefault="00F55A8B" w:rsidP="00F55A8B">
      <w:pPr>
        <w:pStyle w:val="BodyText"/>
        <w:spacing w:after="120"/>
        <w:jc w:val="left"/>
        <w:rPr>
          <w:rFonts w:ascii="Times New Roman" w:hAnsi="Times New Roman"/>
          <w:b/>
          <w:sz w:val="24"/>
          <w:szCs w:val="24"/>
        </w:rPr>
      </w:pPr>
      <w:r w:rsidRPr="007C5C0F">
        <w:rPr>
          <w:rFonts w:ascii="Times New Roman" w:hAnsi="Times New Roman"/>
          <w:b/>
          <w:sz w:val="24"/>
          <w:szCs w:val="24"/>
        </w:rPr>
        <w:t>Final Quarter: Report to the Executive Board.</w:t>
      </w:r>
    </w:p>
    <w:p w14:paraId="302C53C3" w14:textId="77777777" w:rsidR="00F55A8B" w:rsidRPr="007C5C0F" w:rsidRDefault="00F55A8B" w:rsidP="00F55A8B">
      <w:pPr>
        <w:spacing w:after="120"/>
        <w:rPr>
          <w:sz w:val="24"/>
          <w:szCs w:val="24"/>
        </w:rPr>
      </w:pPr>
      <w:r w:rsidRPr="007C5C0F">
        <w:rPr>
          <w:sz w:val="24"/>
          <w:szCs w:val="24"/>
        </w:rPr>
        <w:t>• Report on operations since presentation of marketing plan (</w:t>
      </w:r>
      <w:r>
        <w:rPr>
          <w:sz w:val="24"/>
          <w:szCs w:val="24"/>
        </w:rPr>
        <w:t>s</w:t>
      </w:r>
      <w:r w:rsidRPr="007C5C0F">
        <w:rPr>
          <w:sz w:val="24"/>
          <w:szCs w:val="24"/>
        </w:rPr>
        <w:t xml:space="preserve">ubmit </w:t>
      </w:r>
      <w:r>
        <w:rPr>
          <w:sz w:val="24"/>
          <w:szCs w:val="24"/>
        </w:rPr>
        <w:t>to instructor</w:t>
      </w:r>
      <w:r w:rsidRPr="007C5C0F">
        <w:rPr>
          <w:sz w:val="24"/>
          <w:szCs w:val="24"/>
        </w:rPr>
        <w:t>).</w:t>
      </w:r>
    </w:p>
    <w:p w14:paraId="2F9620F4" w14:textId="77777777" w:rsidR="00F55A8B" w:rsidRPr="007C5C0F" w:rsidRDefault="00F55A8B" w:rsidP="00F55A8B">
      <w:pPr>
        <w:spacing w:after="120"/>
        <w:rPr>
          <w:sz w:val="24"/>
          <w:szCs w:val="24"/>
        </w:rPr>
      </w:pPr>
      <w:r>
        <w:rPr>
          <w:sz w:val="24"/>
          <w:szCs w:val="24"/>
        </w:rPr>
        <w:t xml:space="preserve">   </w:t>
      </w:r>
      <w:r w:rsidRPr="007C5C0F">
        <w:rPr>
          <w:sz w:val="24"/>
          <w:szCs w:val="24"/>
        </w:rPr>
        <w:t>- Market and financial performance</w:t>
      </w:r>
      <w:r>
        <w:rPr>
          <w:sz w:val="24"/>
          <w:szCs w:val="24"/>
        </w:rPr>
        <w:t>.</w:t>
      </w:r>
      <w:r w:rsidRPr="007C5C0F">
        <w:rPr>
          <w:sz w:val="24"/>
          <w:szCs w:val="24"/>
        </w:rPr>
        <w:t xml:space="preserve"> </w:t>
      </w:r>
    </w:p>
    <w:p w14:paraId="2D7B0490" w14:textId="77777777" w:rsidR="00F55A8B" w:rsidRPr="007C5C0F" w:rsidRDefault="00F55A8B" w:rsidP="00F55A8B">
      <w:pPr>
        <w:spacing w:after="120"/>
        <w:rPr>
          <w:sz w:val="24"/>
          <w:szCs w:val="24"/>
        </w:rPr>
      </w:pPr>
      <w:r>
        <w:rPr>
          <w:sz w:val="24"/>
          <w:szCs w:val="24"/>
        </w:rPr>
        <w:t xml:space="preserve">   </w:t>
      </w:r>
      <w:r w:rsidRPr="007C5C0F">
        <w:rPr>
          <w:sz w:val="24"/>
          <w:szCs w:val="24"/>
        </w:rPr>
        <w:t>- Departures from plan, justification</w:t>
      </w:r>
      <w:r>
        <w:rPr>
          <w:sz w:val="24"/>
          <w:szCs w:val="24"/>
        </w:rPr>
        <w:t>.</w:t>
      </w:r>
    </w:p>
    <w:p w14:paraId="636ACC92" w14:textId="77777777" w:rsidR="00F55A8B" w:rsidRPr="007C5C0F" w:rsidRDefault="00F55A8B" w:rsidP="00F55A8B">
      <w:pPr>
        <w:spacing w:after="120"/>
        <w:rPr>
          <w:sz w:val="24"/>
          <w:szCs w:val="24"/>
        </w:rPr>
      </w:pPr>
      <w:r w:rsidRPr="007C5C0F">
        <w:rPr>
          <w:sz w:val="24"/>
          <w:szCs w:val="24"/>
        </w:rPr>
        <w:t xml:space="preserve">• Present </w:t>
      </w:r>
      <w:proofErr w:type="gramStart"/>
      <w:r w:rsidRPr="007C5C0F">
        <w:rPr>
          <w:sz w:val="24"/>
          <w:szCs w:val="24"/>
        </w:rPr>
        <w:t>plan for the future</w:t>
      </w:r>
      <w:proofErr w:type="gramEnd"/>
      <w:r>
        <w:rPr>
          <w:sz w:val="24"/>
          <w:szCs w:val="24"/>
        </w:rPr>
        <w:t>.</w:t>
      </w:r>
    </w:p>
    <w:p w14:paraId="1336E917" w14:textId="77777777" w:rsidR="00F55A8B" w:rsidRPr="007C5C0F" w:rsidRDefault="00F55A8B" w:rsidP="00F55A8B">
      <w:pPr>
        <w:numPr>
          <w:ilvl w:val="0"/>
          <w:numId w:val="6"/>
        </w:numPr>
        <w:spacing w:after="120"/>
        <w:rPr>
          <w:sz w:val="24"/>
          <w:szCs w:val="24"/>
        </w:rPr>
      </w:pPr>
      <w:r w:rsidRPr="007C5C0F">
        <w:rPr>
          <w:sz w:val="24"/>
          <w:szCs w:val="24"/>
        </w:rPr>
        <w:t>Lessons learned</w:t>
      </w:r>
      <w:r>
        <w:rPr>
          <w:sz w:val="24"/>
          <w:szCs w:val="24"/>
        </w:rPr>
        <w:t>.</w:t>
      </w:r>
    </w:p>
    <w:p w14:paraId="3C98C7FC" w14:textId="77777777" w:rsidR="00F55A8B" w:rsidRPr="00956DE1" w:rsidRDefault="00F55A8B" w:rsidP="00F55A8B">
      <w:pPr>
        <w:spacing w:after="120"/>
        <w:jc w:val="center"/>
        <w:rPr>
          <w:b/>
          <w:sz w:val="24"/>
          <w:szCs w:val="24"/>
        </w:rPr>
      </w:pPr>
      <w:r w:rsidRPr="007C5C0F">
        <w:rPr>
          <w:sz w:val="24"/>
          <w:szCs w:val="24"/>
        </w:rPr>
        <w:br w:type="page"/>
      </w:r>
      <w:r w:rsidRPr="00956DE1">
        <w:rPr>
          <w:b/>
          <w:sz w:val="24"/>
          <w:szCs w:val="24"/>
        </w:rPr>
        <w:lastRenderedPageBreak/>
        <w:t>Outline for the Marketing Plan</w:t>
      </w:r>
    </w:p>
    <w:p w14:paraId="4C3CE3F7" w14:textId="77777777" w:rsidR="00F55A8B" w:rsidRPr="00956DE1" w:rsidRDefault="00F55A8B" w:rsidP="00F55A8B">
      <w:pPr>
        <w:spacing w:after="120"/>
        <w:jc w:val="center"/>
        <w:rPr>
          <w:b/>
          <w:sz w:val="24"/>
          <w:szCs w:val="24"/>
        </w:rPr>
      </w:pPr>
    </w:p>
    <w:p w14:paraId="57025744" w14:textId="77777777" w:rsidR="00F55A8B" w:rsidRPr="00956DE1" w:rsidRDefault="00F55A8B" w:rsidP="00F55A8B">
      <w:pPr>
        <w:spacing w:after="120"/>
        <w:rPr>
          <w:sz w:val="24"/>
          <w:szCs w:val="24"/>
        </w:rPr>
      </w:pPr>
      <w:r w:rsidRPr="00956DE1">
        <w:rPr>
          <w:sz w:val="24"/>
          <w:szCs w:val="24"/>
        </w:rPr>
        <w:t>The Marketing Plan should include the following components:</w:t>
      </w:r>
    </w:p>
    <w:p w14:paraId="0FDAB20F" w14:textId="77777777" w:rsidR="00F55A8B" w:rsidRPr="00956DE1" w:rsidRDefault="00F55A8B" w:rsidP="00F55A8B">
      <w:pPr>
        <w:numPr>
          <w:ilvl w:val="0"/>
          <w:numId w:val="3"/>
        </w:numPr>
        <w:tabs>
          <w:tab w:val="left" w:pos="360"/>
          <w:tab w:val="left" w:pos="1080"/>
          <w:tab w:val="left" w:pos="1440"/>
          <w:tab w:val="left" w:pos="1880"/>
        </w:tabs>
        <w:spacing w:after="120"/>
        <w:rPr>
          <w:sz w:val="24"/>
          <w:szCs w:val="24"/>
        </w:rPr>
      </w:pPr>
      <w:r w:rsidRPr="00956DE1">
        <w:rPr>
          <w:sz w:val="24"/>
          <w:szCs w:val="24"/>
        </w:rPr>
        <w:t>Executive Summary</w:t>
      </w:r>
    </w:p>
    <w:p w14:paraId="53EDA192" w14:textId="77777777" w:rsidR="00F55A8B" w:rsidRPr="00956DE1" w:rsidRDefault="00F55A8B" w:rsidP="00F55A8B">
      <w:pPr>
        <w:numPr>
          <w:ilvl w:val="0"/>
          <w:numId w:val="3"/>
        </w:numPr>
        <w:tabs>
          <w:tab w:val="left" w:pos="360"/>
          <w:tab w:val="left" w:pos="1080"/>
          <w:tab w:val="left" w:pos="1440"/>
          <w:tab w:val="left" w:pos="1880"/>
        </w:tabs>
        <w:spacing w:after="120"/>
        <w:rPr>
          <w:sz w:val="24"/>
          <w:szCs w:val="24"/>
        </w:rPr>
      </w:pPr>
      <w:r>
        <w:rPr>
          <w:sz w:val="24"/>
          <w:szCs w:val="24"/>
        </w:rPr>
        <w:t xml:space="preserve">Financial and Market Performance – </w:t>
      </w:r>
      <w:r w:rsidRPr="00956DE1">
        <w:rPr>
          <w:sz w:val="24"/>
          <w:szCs w:val="24"/>
        </w:rPr>
        <w:t>Review of financial and market performance during the past year</w:t>
      </w:r>
    </w:p>
    <w:p w14:paraId="5E5C39C0" w14:textId="77777777" w:rsidR="00F55A8B" w:rsidRPr="00956DE1" w:rsidRDefault="00F55A8B" w:rsidP="00F55A8B">
      <w:pPr>
        <w:numPr>
          <w:ilvl w:val="0"/>
          <w:numId w:val="3"/>
        </w:numPr>
        <w:tabs>
          <w:tab w:val="left" w:pos="720"/>
          <w:tab w:val="left" w:pos="1080"/>
          <w:tab w:val="left" w:pos="1440"/>
          <w:tab w:val="left" w:pos="1880"/>
        </w:tabs>
        <w:spacing w:after="120"/>
        <w:rPr>
          <w:sz w:val="24"/>
          <w:szCs w:val="24"/>
        </w:rPr>
      </w:pPr>
      <w:r>
        <w:rPr>
          <w:sz w:val="24"/>
          <w:szCs w:val="24"/>
        </w:rPr>
        <w:t>Situation/SWOT Analysis</w:t>
      </w:r>
      <w:r w:rsidRPr="006F73C0">
        <w:rPr>
          <w:sz w:val="24"/>
          <w:szCs w:val="24"/>
        </w:rPr>
        <w:t xml:space="preserve"> – </w:t>
      </w:r>
      <w:r w:rsidRPr="00956DE1">
        <w:rPr>
          <w:sz w:val="24"/>
          <w:szCs w:val="24"/>
        </w:rPr>
        <w:t>Assessment of current situation and the market</w:t>
      </w:r>
    </w:p>
    <w:p w14:paraId="1320612E" w14:textId="77777777" w:rsidR="00F55A8B" w:rsidRPr="00956DE1" w:rsidRDefault="00F55A8B" w:rsidP="00F55A8B">
      <w:pPr>
        <w:numPr>
          <w:ilvl w:val="1"/>
          <w:numId w:val="3"/>
        </w:numPr>
        <w:tabs>
          <w:tab w:val="left" w:pos="864"/>
          <w:tab w:val="left" w:pos="1080"/>
          <w:tab w:val="left" w:pos="1440"/>
          <w:tab w:val="left" w:pos="1880"/>
        </w:tabs>
        <w:spacing w:after="120"/>
        <w:rPr>
          <w:sz w:val="24"/>
          <w:szCs w:val="24"/>
        </w:rPr>
      </w:pPr>
      <w:r w:rsidRPr="00956DE1">
        <w:rPr>
          <w:sz w:val="24"/>
          <w:szCs w:val="24"/>
        </w:rPr>
        <w:t>Customers</w:t>
      </w:r>
    </w:p>
    <w:p w14:paraId="5C3CE0CD" w14:textId="77777777" w:rsidR="00F55A8B" w:rsidRPr="00956DE1" w:rsidRDefault="00F55A8B" w:rsidP="00F55A8B">
      <w:pPr>
        <w:numPr>
          <w:ilvl w:val="1"/>
          <w:numId w:val="3"/>
        </w:numPr>
        <w:tabs>
          <w:tab w:val="left" w:pos="864"/>
          <w:tab w:val="left" w:pos="1080"/>
          <w:tab w:val="left" w:pos="1440"/>
          <w:tab w:val="left" w:pos="1880"/>
        </w:tabs>
        <w:spacing w:after="120"/>
        <w:rPr>
          <w:sz w:val="24"/>
          <w:szCs w:val="24"/>
        </w:rPr>
      </w:pPr>
      <w:r w:rsidRPr="00956DE1">
        <w:rPr>
          <w:sz w:val="24"/>
          <w:szCs w:val="24"/>
        </w:rPr>
        <w:t>Competition</w:t>
      </w:r>
    </w:p>
    <w:p w14:paraId="2688F011" w14:textId="77777777" w:rsidR="00F55A8B" w:rsidRPr="00956DE1" w:rsidRDefault="00F55A8B" w:rsidP="00F55A8B">
      <w:pPr>
        <w:numPr>
          <w:ilvl w:val="1"/>
          <w:numId w:val="3"/>
        </w:numPr>
        <w:tabs>
          <w:tab w:val="left" w:pos="864"/>
          <w:tab w:val="left" w:pos="1080"/>
          <w:tab w:val="left" w:pos="1440"/>
          <w:tab w:val="left" w:pos="1880"/>
        </w:tabs>
        <w:spacing w:after="120"/>
        <w:rPr>
          <w:sz w:val="24"/>
          <w:szCs w:val="24"/>
        </w:rPr>
      </w:pPr>
      <w:r w:rsidRPr="00956DE1">
        <w:rPr>
          <w:sz w:val="24"/>
          <w:szCs w:val="24"/>
        </w:rPr>
        <w:t>Company’s strengths and weaknesses</w:t>
      </w:r>
    </w:p>
    <w:p w14:paraId="6E6E7C9D" w14:textId="77777777" w:rsidR="00F55A8B" w:rsidRPr="00956DE1" w:rsidRDefault="00F55A8B" w:rsidP="00F55A8B">
      <w:pPr>
        <w:numPr>
          <w:ilvl w:val="1"/>
          <w:numId w:val="3"/>
        </w:numPr>
        <w:tabs>
          <w:tab w:val="left" w:pos="864"/>
          <w:tab w:val="left" w:pos="1080"/>
          <w:tab w:val="left" w:pos="1440"/>
          <w:tab w:val="left" w:pos="1880"/>
        </w:tabs>
        <w:spacing w:after="120"/>
        <w:rPr>
          <w:sz w:val="24"/>
          <w:szCs w:val="24"/>
        </w:rPr>
      </w:pPr>
      <w:r w:rsidRPr="00956DE1">
        <w:rPr>
          <w:sz w:val="24"/>
          <w:szCs w:val="24"/>
        </w:rPr>
        <w:t>Major problems/opportunities to be dealt w</w:t>
      </w:r>
      <w:r>
        <w:rPr>
          <w:sz w:val="24"/>
          <w:szCs w:val="24"/>
        </w:rPr>
        <w:t xml:space="preserve">ith </w:t>
      </w:r>
      <w:r w:rsidRPr="00956DE1">
        <w:rPr>
          <w:sz w:val="24"/>
          <w:szCs w:val="24"/>
        </w:rPr>
        <w:t>next year</w:t>
      </w:r>
    </w:p>
    <w:p w14:paraId="1FAF74F8" w14:textId="77777777" w:rsidR="00F55A8B" w:rsidRPr="00956DE1" w:rsidRDefault="00F55A8B" w:rsidP="00F55A8B">
      <w:pPr>
        <w:numPr>
          <w:ilvl w:val="0"/>
          <w:numId w:val="3"/>
        </w:numPr>
        <w:tabs>
          <w:tab w:val="left" w:pos="360"/>
          <w:tab w:val="left" w:pos="720"/>
          <w:tab w:val="left" w:pos="1080"/>
          <w:tab w:val="left" w:pos="1440"/>
          <w:tab w:val="left" w:pos="1880"/>
        </w:tabs>
        <w:spacing w:after="120"/>
        <w:rPr>
          <w:sz w:val="24"/>
          <w:szCs w:val="24"/>
        </w:rPr>
      </w:pPr>
      <w:r w:rsidRPr="00956DE1">
        <w:rPr>
          <w:sz w:val="24"/>
          <w:szCs w:val="24"/>
        </w:rPr>
        <w:t>Marketing Strategy for the next year in business (What will it take to get ahead or stay ahead?)</w:t>
      </w:r>
    </w:p>
    <w:p w14:paraId="29271128" w14:textId="77777777" w:rsidR="00F55A8B" w:rsidRPr="00956DE1" w:rsidRDefault="00F55A8B" w:rsidP="00F55A8B">
      <w:pPr>
        <w:numPr>
          <w:ilvl w:val="1"/>
          <w:numId w:val="3"/>
        </w:numPr>
        <w:tabs>
          <w:tab w:val="left" w:pos="864"/>
          <w:tab w:val="left" w:pos="1080"/>
          <w:tab w:val="left" w:pos="1440"/>
          <w:tab w:val="left" w:pos="1880"/>
        </w:tabs>
        <w:spacing w:after="120"/>
        <w:rPr>
          <w:sz w:val="24"/>
          <w:szCs w:val="24"/>
        </w:rPr>
      </w:pPr>
      <w:r w:rsidRPr="00956DE1">
        <w:rPr>
          <w:sz w:val="24"/>
          <w:szCs w:val="24"/>
        </w:rPr>
        <w:t>Brand strategy</w:t>
      </w:r>
    </w:p>
    <w:p w14:paraId="5AC9F4CF" w14:textId="77777777" w:rsidR="00F55A8B" w:rsidRPr="00956DE1" w:rsidRDefault="00F55A8B" w:rsidP="00F55A8B">
      <w:pPr>
        <w:numPr>
          <w:ilvl w:val="1"/>
          <w:numId w:val="3"/>
        </w:numPr>
        <w:tabs>
          <w:tab w:val="left" w:pos="864"/>
          <w:tab w:val="left" w:pos="1080"/>
          <w:tab w:val="left" w:pos="1440"/>
          <w:tab w:val="left" w:pos="1880"/>
        </w:tabs>
        <w:spacing w:after="120"/>
        <w:rPr>
          <w:sz w:val="24"/>
          <w:szCs w:val="24"/>
        </w:rPr>
      </w:pPr>
      <w:r w:rsidRPr="00956DE1">
        <w:rPr>
          <w:sz w:val="24"/>
          <w:szCs w:val="24"/>
        </w:rPr>
        <w:t>Pricing strategy</w:t>
      </w:r>
    </w:p>
    <w:p w14:paraId="10C19BC5" w14:textId="77777777" w:rsidR="00F55A8B" w:rsidRPr="00956DE1" w:rsidRDefault="00F55A8B" w:rsidP="00F55A8B">
      <w:pPr>
        <w:numPr>
          <w:ilvl w:val="1"/>
          <w:numId w:val="3"/>
        </w:numPr>
        <w:tabs>
          <w:tab w:val="left" w:pos="864"/>
          <w:tab w:val="left" w:pos="1080"/>
          <w:tab w:val="left" w:pos="1440"/>
          <w:tab w:val="left" w:pos="1880"/>
        </w:tabs>
        <w:spacing w:after="120"/>
        <w:rPr>
          <w:sz w:val="24"/>
          <w:szCs w:val="24"/>
        </w:rPr>
      </w:pPr>
      <w:r w:rsidRPr="00956DE1">
        <w:rPr>
          <w:sz w:val="24"/>
          <w:szCs w:val="24"/>
        </w:rPr>
        <w:t>Advertising strategy</w:t>
      </w:r>
    </w:p>
    <w:p w14:paraId="6E817DA0" w14:textId="77777777" w:rsidR="00F55A8B" w:rsidRPr="00956DE1" w:rsidRDefault="00F55A8B" w:rsidP="00F55A8B">
      <w:pPr>
        <w:numPr>
          <w:ilvl w:val="1"/>
          <w:numId w:val="3"/>
        </w:numPr>
        <w:tabs>
          <w:tab w:val="left" w:pos="864"/>
          <w:tab w:val="left" w:pos="1080"/>
          <w:tab w:val="left" w:pos="1440"/>
          <w:tab w:val="left" w:pos="1880"/>
        </w:tabs>
        <w:spacing w:after="120"/>
        <w:rPr>
          <w:sz w:val="24"/>
          <w:szCs w:val="24"/>
        </w:rPr>
      </w:pPr>
      <w:r w:rsidRPr="00956DE1">
        <w:rPr>
          <w:sz w:val="24"/>
          <w:szCs w:val="24"/>
        </w:rPr>
        <w:t>Sales channel</w:t>
      </w:r>
    </w:p>
    <w:p w14:paraId="78BD51A4" w14:textId="77777777" w:rsidR="00F55A8B" w:rsidRPr="00956DE1" w:rsidRDefault="00F55A8B" w:rsidP="00F55A8B">
      <w:pPr>
        <w:numPr>
          <w:ilvl w:val="0"/>
          <w:numId w:val="3"/>
        </w:numPr>
        <w:tabs>
          <w:tab w:val="left" w:pos="360"/>
          <w:tab w:val="left" w:pos="720"/>
          <w:tab w:val="left" w:pos="1080"/>
          <w:tab w:val="left" w:pos="1440"/>
          <w:tab w:val="left" w:pos="1880"/>
        </w:tabs>
        <w:spacing w:after="120"/>
        <w:rPr>
          <w:sz w:val="24"/>
          <w:szCs w:val="24"/>
        </w:rPr>
      </w:pPr>
      <w:r w:rsidRPr="00956DE1">
        <w:rPr>
          <w:i/>
          <w:sz w:val="24"/>
          <w:szCs w:val="24"/>
        </w:rPr>
        <w:t>Pro forma</w:t>
      </w:r>
      <w:r w:rsidRPr="00956DE1">
        <w:rPr>
          <w:sz w:val="24"/>
          <w:szCs w:val="24"/>
        </w:rPr>
        <w:t xml:space="preserve"> financial projections (Quarter</w:t>
      </w:r>
      <w:r>
        <w:rPr>
          <w:sz w:val="24"/>
          <w:szCs w:val="24"/>
        </w:rPr>
        <w:t>s</w:t>
      </w:r>
      <w:r w:rsidRPr="00956DE1">
        <w:rPr>
          <w:sz w:val="24"/>
          <w:szCs w:val="24"/>
        </w:rPr>
        <w:t xml:space="preserve"> 1 to 8)</w:t>
      </w:r>
      <w:r>
        <w:rPr>
          <w:sz w:val="24"/>
          <w:szCs w:val="24"/>
        </w:rPr>
        <w:t>.</w:t>
      </w:r>
      <w:r w:rsidRPr="00956DE1">
        <w:rPr>
          <w:sz w:val="24"/>
          <w:szCs w:val="24"/>
        </w:rPr>
        <w:t xml:space="preserve"> Hint: Copy the pro forma in the simulation for </w:t>
      </w:r>
      <w:r>
        <w:rPr>
          <w:sz w:val="24"/>
          <w:szCs w:val="24"/>
        </w:rPr>
        <w:t>Q</w:t>
      </w:r>
      <w:r w:rsidRPr="00956DE1">
        <w:rPr>
          <w:sz w:val="24"/>
          <w:szCs w:val="24"/>
        </w:rPr>
        <w:t xml:space="preserve">uarters 1 to 4 into Excel and then add information/data for </w:t>
      </w:r>
      <w:r>
        <w:rPr>
          <w:sz w:val="24"/>
          <w:szCs w:val="24"/>
        </w:rPr>
        <w:t>Q</w:t>
      </w:r>
      <w:r w:rsidRPr="00956DE1">
        <w:rPr>
          <w:sz w:val="24"/>
          <w:szCs w:val="24"/>
        </w:rPr>
        <w:t>uarters 5 to 8</w:t>
      </w:r>
      <w:r>
        <w:rPr>
          <w:sz w:val="24"/>
          <w:szCs w:val="24"/>
        </w:rPr>
        <w:t>.</w:t>
      </w:r>
      <w:r w:rsidRPr="00956DE1">
        <w:rPr>
          <w:sz w:val="24"/>
          <w:szCs w:val="24"/>
        </w:rPr>
        <w:t xml:space="preserve"> </w:t>
      </w:r>
    </w:p>
    <w:p w14:paraId="11F1FDC9" w14:textId="77777777" w:rsidR="00F55A8B" w:rsidRPr="00956DE1" w:rsidRDefault="00F55A8B" w:rsidP="00F55A8B">
      <w:pPr>
        <w:numPr>
          <w:ilvl w:val="0"/>
          <w:numId w:val="3"/>
        </w:numPr>
        <w:tabs>
          <w:tab w:val="left" w:pos="720"/>
          <w:tab w:val="left" w:pos="1080"/>
        </w:tabs>
        <w:spacing w:after="120"/>
        <w:rPr>
          <w:sz w:val="24"/>
          <w:szCs w:val="24"/>
        </w:rPr>
      </w:pPr>
      <w:r w:rsidRPr="00956DE1">
        <w:rPr>
          <w:sz w:val="24"/>
          <w:szCs w:val="24"/>
        </w:rPr>
        <w:t>Tactical plan (Quarters 1 to 8)</w:t>
      </w:r>
      <w:r>
        <w:rPr>
          <w:sz w:val="24"/>
          <w:szCs w:val="24"/>
        </w:rPr>
        <w:t>.</w:t>
      </w:r>
      <w:r w:rsidRPr="00956DE1">
        <w:rPr>
          <w:sz w:val="24"/>
          <w:szCs w:val="24"/>
        </w:rPr>
        <w:t xml:space="preserve"> Hint: The tactical plan should articulate in plain language what is planned for each quarter, e.g., Q6 – open three offices, Paris, London, New York. Staff with </w:t>
      </w:r>
      <w:r>
        <w:rPr>
          <w:sz w:val="24"/>
          <w:szCs w:val="24"/>
        </w:rPr>
        <w:t>five</w:t>
      </w:r>
      <w:r w:rsidRPr="00956DE1">
        <w:rPr>
          <w:sz w:val="24"/>
          <w:szCs w:val="24"/>
        </w:rPr>
        <w:t xml:space="preserve"> each, </w:t>
      </w:r>
      <w:r>
        <w:rPr>
          <w:sz w:val="24"/>
          <w:szCs w:val="24"/>
        </w:rPr>
        <w:t>one</w:t>
      </w:r>
      <w:r w:rsidRPr="00956DE1">
        <w:rPr>
          <w:sz w:val="24"/>
          <w:szCs w:val="24"/>
        </w:rPr>
        <w:t xml:space="preserve"> service and </w:t>
      </w:r>
      <w:r>
        <w:rPr>
          <w:sz w:val="24"/>
          <w:szCs w:val="24"/>
        </w:rPr>
        <w:t>four</w:t>
      </w:r>
      <w:r w:rsidRPr="00956DE1">
        <w:rPr>
          <w:sz w:val="24"/>
          <w:szCs w:val="24"/>
        </w:rPr>
        <w:t xml:space="preserve"> sales personnel, with two sales staff for priority 1 and 2 target markets, at a cost of $</w:t>
      </w:r>
      <w:proofErr w:type="spellStart"/>
      <w:proofErr w:type="gramStart"/>
      <w:r w:rsidRPr="00956DE1">
        <w:rPr>
          <w:sz w:val="24"/>
          <w:szCs w:val="24"/>
        </w:rPr>
        <w:t>xx,xxx</w:t>
      </w:r>
      <w:proofErr w:type="spellEnd"/>
      <w:proofErr w:type="gramEnd"/>
      <w:r w:rsidRPr="00956DE1">
        <w:rPr>
          <w:sz w:val="24"/>
          <w:szCs w:val="24"/>
        </w:rPr>
        <w:t xml:space="preserve">. The reader should then be able to see the cost entry on the pro forma. In effect, every planned expenditure shown on the pro forma should have an explanation in the tactical plan. Revenue should be tied-out: </w:t>
      </w:r>
      <w:r>
        <w:rPr>
          <w:sz w:val="24"/>
          <w:szCs w:val="24"/>
        </w:rPr>
        <w:t>H</w:t>
      </w:r>
      <w:r w:rsidRPr="00956DE1">
        <w:rPr>
          <w:sz w:val="24"/>
          <w:szCs w:val="24"/>
        </w:rPr>
        <w:t>ow many units, at what price, are projected? What is cost of goods sold? The tactical plan can</w:t>
      </w:r>
      <w:r w:rsidRPr="006F73C0">
        <w:rPr>
          <w:sz w:val="24"/>
          <w:szCs w:val="24"/>
        </w:rPr>
        <w:t>—</w:t>
      </w:r>
      <w:r w:rsidRPr="00956DE1">
        <w:rPr>
          <w:sz w:val="24"/>
          <w:szCs w:val="24"/>
        </w:rPr>
        <w:t>in fact, should</w:t>
      </w:r>
      <w:r w:rsidRPr="006F73C0">
        <w:rPr>
          <w:sz w:val="24"/>
          <w:szCs w:val="24"/>
        </w:rPr>
        <w:t>—</w:t>
      </w:r>
      <w:r w:rsidRPr="00956DE1">
        <w:rPr>
          <w:sz w:val="24"/>
          <w:szCs w:val="24"/>
        </w:rPr>
        <w:t xml:space="preserve">be </w:t>
      </w:r>
      <w:r>
        <w:rPr>
          <w:sz w:val="24"/>
          <w:szCs w:val="24"/>
        </w:rPr>
        <w:t xml:space="preserve">provided using an </w:t>
      </w:r>
      <w:r w:rsidRPr="00956DE1">
        <w:rPr>
          <w:sz w:val="24"/>
          <w:szCs w:val="24"/>
        </w:rPr>
        <w:t>easy-to-read bullet presentation.</w:t>
      </w:r>
    </w:p>
    <w:p w14:paraId="0BA1CF94" w14:textId="77777777" w:rsidR="00F55A8B" w:rsidRPr="00956DE1" w:rsidRDefault="00F55A8B" w:rsidP="00F55A8B">
      <w:pPr>
        <w:tabs>
          <w:tab w:val="left" w:pos="720"/>
          <w:tab w:val="left" w:pos="1080"/>
        </w:tabs>
        <w:spacing w:after="120"/>
        <w:ind w:left="720"/>
        <w:rPr>
          <w:sz w:val="24"/>
          <w:szCs w:val="24"/>
        </w:rPr>
      </w:pPr>
    </w:p>
    <w:p w14:paraId="59A52626" w14:textId="77777777" w:rsidR="00F55A8B" w:rsidRPr="00956DE1" w:rsidRDefault="00F55A8B" w:rsidP="00F55A8B">
      <w:pPr>
        <w:spacing w:after="120"/>
        <w:jc w:val="center"/>
        <w:rPr>
          <w:b/>
          <w:i/>
          <w:sz w:val="24"/>
          <w:szCs w:val="24"/>
        </w:rPr>
      </w:pPr>
      <w:r w:rsidRPr="00956DE1">
        <w:rPr>
          <w:b/>
          <w:i/>
          <w:sz w:val="24"/>
          <w:szCs w:val="24"/>
        </w:rPr>
        <w:t>Report to Executive Board of Corporate Headquarters</w:t>
      </w:r>
    </w:p>
    <w:p w14:paraId="2FB5614A" w14:textId="77777777" w:rsidR="00F55A8B" w:rsidRPr="00956DE1" w:rsidRDefault="00F55A8B" w:rsidP="00F55A8B">
      <w:pPr>
        <w:spacing w:after="120"/>
        <w:rPr>
          <w:sz w:val="24"/>
          <w:szCs w:val="24"/>
        </w:rPr>
      </w:pPr>
      <w:r w:rsidRPr="00956DE1">
        <w:rPr>
          <w:sz w:val="24"/>
          <w:szCs w:val="24"/>
        </w:rPr>
        <w:t>The Report to the Executive Board should include the following components:</w:t>
      </w:r>
    </w:p>
    <w:p w14:paraId="5C62136C" w14:textId="77777777" w:rsidR="00F55A8B" w:rsidRPr="00956DE1" w:rsidRDefault="00F55A8B" w:rsidP="00F55A8B">
      <w:pPr>
        <w:numPr>
          <w:ilvl w:val="0"/>
          <w:numId w:val="2"/>
        </w:numPr>
        <w:tabs>
          <w:tab w:val="left" w:pos="360"/>
          <w:tab w:val="left" w:pos="1080"/>
          <w:tab w:val="left" w:pos="1440"/>
          <w:tab w:val="left" w:pos="1880"/>
        </w:tabs>
        <w:spacing w:after="120"/>
        <w:rPr>
          <w:sz w:val="24"/>
          <w:szCs w:val="24"/>
        </w:rPr>
      </w:pPr>
      <w:r>
        <w:rPr>
          <w:sz w:val="24"/>
          <w:szCs w:val="24"/>
        </w:rPr>
        <w:t>Performance Review-</w:t>
      </w:r>
      <w:r w:rsidRPr="00956DE1">
        <w:rPr>
          <w:sz w:val="24"/>
          <w:szCs w:val="24"/>
        </w:rPr>
        <w:t xml:space="preserve">Review your financial and market performance during the </w:t>
      </w:r>
      <w:r>
        <w:rPr>
          <w:sz w:val="24"/>
          <w:szCs w:val="24"/>
        </w:rPr>
        <w:t>second</w:t>
      </w:r>
      <w:r w:rsidRPr="00956DE1">
        <w:rPr>
          <w:sz w:val="24"/>
          <w:szCs w:val="24"/>
        </w:rPr>
        <w:t xml:space="preserve"> year</w:t>
      </w:r>
      <w:r>
        <w:rPr>
          <w:sz w:val="24"/>
          <w:szCs w:val="24"/>
        </w:rPr>
        <w:t>.</w:t>
      </w:r>
    </w:p>
    <w:p w14:paraId="398FF146" w14:textId="77777777" w:rsidR="00F55A8B" w:rsidRPr="00956DE1" w:rsidRDefault="00F55A8B" w:rsidP="00F55A8B">
      <w:pPr>
        <w:numPr>
          <w:ilvl w:val="0"/>
          <w:numId w:val="2"/>
        </w:numPr>
        <w:tabs>
          <w:tab w:val="left" w:pos="1080"/>
          <w:tab w:val="left" w:pos="1440"/>
          <w:tab w:val="left" w:pos="1880"/>
        </w:tabs>
        <w:spacing w:after="120"/>
        <w:rPr>
          <w:sz w:val="24"/>
          <w:szCs w:val="24"/>
        </w:rPr>
      </w:pPr>
      <w:r>
        <w:rPr>
          <w:sz w:val="24"/>
          <w:szCs w:val="24"/>
        </w:rPr>
        <w:t>Marketing Strategy</w:t>
      </w:r>
      <w:r w:rsidRPr="006F73C0">
        <w:rPr>
          <w:sz w:val="24"/>
          <w:szCs w:val="24"/>
        </w:rPr>
        <w:t xml:space="preserve"> – </w:t>
      </w:r>
      <w:r w:rsidRPr="00956DE1">
        <w:rPr>
          <w:sz w:val="24"/>
          <w:szCs w:val="24"/>
        </w:rPr>
        <w:t>Highlight the key features of the business plan</w:t>
      </w:r>
      <w:r>
        <w:rPr>
          <w:sz w:val="24"/>
          <w:szCs w:val="24"/>
        </w:rPr>
        <w:t xml:space="preserve"> that</w:t>
      </w:r>
      <w:r w:rsidRPr="00956DE1">
        <w:rPr>
          <w:sz w:val="24"/>
          <w:szCs w:val="24"/>
        </w:rPr>
        <w:t xml:space="preserve"> was presented to the venture capitalists</w:t>
      </w:r>
      <w:r>
        <w:rPr>
          <w:sz w:val="24"/>
          <w:szCs w:val="24"/>
        </w:rPr>
        <w:t>:</w:t>
      </w:r>
      <w:r w:rsidRPr="00956DE1">
        <w:rPr>
          <w:sz w:val="24"/>
          <w:szCs w:val="24"/>
        </w:rPr>
        <w:t xml:space="preserve"> </w:t>
      </w:r>
    </w:p>
    <w:p w14:paraId="6227D881" w14:textId="77777777" w:rsidR="00F55A8B" w:rsidRPr="00956DE1" w:rsidRDefault="00F55A8B" w:rsidP="00F55A8B">
      <w:pPr>
        <w:numPr>
          <w:ilvl w:val="1"/>
          <w:numId w:val="2"/>
        </w:numPr>
        <w:tabs>
          <w:tab w:val="left" w:pos="864"/>
          <w:tab w:val="left" w:pos="1080"/>
          <w:tab w:val="left" w:pos="1440"/>
          <w:tab w:val="left" w:pos="1880"/>
        </w:tabs>
        <w:spacing w:after="120"/>
        <w:rPr>
          <w:sz w:val="24"/>
          <w:szCs w:val="24"/>
        </w:rPr>
      </w:pPr>
      <w:r w:rsidRPr="00956DE1">
        <w:rPr>
          <w:sz w:val="24"/>
          <w:szCs w:val="24"/>
        </w:rPr>
        <w:t>Brand strategy</w:t>
      </w:r>
    </w:p>
    <w:p w14:paraId="2DA9B10B" w14:textId="77777777" w:rsidR="00F55A8B" w:rsidRPr="00956DE1" w:rsidRDefault="00F55A8B" w:rsidP="00F55A8B">
      <w:pPr>
        <w:numPr>
          <w:ilvl w:val="1"/>
          <w:numId w:val="2"/>
        </w:numPr>
        <w:tabs>
          <w:tab w:val="left" w:pos="864"/>
          <w:tab w:val="left" w:pos="1080"/>
          <w:tab w:val="left" w:pos="1440"/>
          <w:tab w:val="left" w:pos="1880"/>
        </w:tabs>
        <w:spacing w:after="120"/>
        <w:rPr>
          <w:sz w:val="24"/>
          <w:szCs w:val="24"/>
        </w:rPr>
      </w:pPr>
      <w:r w:rsidRPr="00956DE1">
        <w:rPr>
          <w:sz w:val="24"/>
          <w:szCs w:val="24"/>
        </w:rPr>
        <w:t>Pricing strategy</w:t>
      </w:r>
    </w:p>
    <w:p w14:paraId="61F9C737" w14:textId="77777777" w:rsidR="00F55A8B" w:rsidRPr="00956DE1" w:rsidRDefault="00F55A8B" w:rsidP="00F55A8B">
      <w:pPr>
        <w:keepNext/>
        <w:numPr>
          <w:ilvl w:val="1"/>
          <w:numId w:val="2"/>
        </w:numPr>
        <w:tabs>
          <w:tab w:val="left" w:pos="864"/>
          <w:tab w:val="left" w:pos="1080"/>
          <w:tab w:val="left" w:pos="1440"/>
          <w:tab w:val="left" w:pos="1880"/>
        </w:tabs>
        <w:spacing w:after="120"/>
        <w:rPr>
          <w:sz w:val="24"/>
          <w:szCs w:val="24"/>
        </w:rPr>
      </w:pPr>
      <w:r w:rsidRPr="00956DE1">
        <w:rPr>
          <w:sz w:val="24"/>
          <w:szCs w:val="24"/>
        </w:rPr>
        <w:lastRenderedPageBreak/>
        <w:t>Advertising strategy</w:t>
      </w:r>
    </w:p>
    <w:p w14:paraId="465C691D" w14:textId="77777777" w:rsidR="00F55A8B" w:rsidRPr="00956DE1" w:rsidRDefault="00F55A8B" w:rsidP="00F55A8B">
      <w:pPr>
        <w:numPr>
          <w:ilvl w:val="1"/>
          <w:numId w:val="2"/>
        </w:numPr>
        <w:tabs>
          <w:tab w:val="left" w:pos="864"/>
          <w:tab w:val="left" w:pos="1080"/>
          <w:tab w:val="left" w:pos="1440"/>
          <w:tab w:val="left" w:pos="1880"/>
        </w:tabs>
        <w:spacing w:after="120"/>
        <w:rPr>
          <w:sz w:val="24"/>
          <w:szCs w:val="24"/>
        </w:rPr>
      </w:pPr>
      <w:r w:rsidRPr="00956DE1">
        <w:rPr>
          <w:sz w:val="24"/>
          <w:szCs w:val="24"/>
        </w:rPr>
        <w:t>Sales channel</w:t>
      </w:r>
    </w:p>
    <w:p w14:paraId="62395919" w14:textId="77777777" w:rsidR="00F55A8B" w:rsidRPr="00956DE1" w:rsidRDefault="00F55A8B" w:rsidP="00F55A8B">
      <w:pPr>
        <w:numPr>
          <w:ilvl w:val="0"/>
          <w:numId w:val="2"/>
        </w:numPr>
        <w:tabs>
          <w:tab w:val="left" w:pos="360"/>
          <w:tab w:val="left" w:pos="1080"/>
          <w:tab w:val="left" w:pos="1440"/>
          <w:tab w:val="left" w:pos="1880"/>
        </w:tabs>
        <w:spacing w:after="120"/>
        <w:rPr>
          <w:sz w:val="24"/>
          <w:szCs w:val="24"/>
        </w:rPr>
      </w:pPr>
      <w:r w:rsidRPr="00956DE1">
        <w:rPr>
          <w:sz w:val="24"/>
          <w:szCs w:val="24"/>
        </w:rPr>
        <w:t>Assess your business strategy and performance during the second year</w:t>
      </w:r>
      <w:r>
        <w:rPr>
          <w:sz w:val="24"/>
          <w:szCs w:val="24"/>
        </w:rPr>
        <w:t>.</w:t>
      </w:r>
    </w:p>
    <w:p w14:paraId="4D1BEC92" w14:textId="77777777" w:rsidR="00F55A8B" w:rsidRPr="00956DE1" w:rsidRDefault="00F55A8B" w:rsidP="00F55A8B">
      <w:pPr>
        <w:numPr>
          <w:ilvl w:val="1"/>
          <w:numId w:val="2"/>
        </w:numPr>
        <w:tabs>
          <w:tab w:val="left" w:pos="864"/>
          <w:tab w:val="left" w:pos="1080"/>
          <w:tab w:val="left" w:pos="1880"/>
        </w:tabs>
        <w:spacing w:after="120"/>
        <w:rPr>
          <w:sz w:val="24"/>
          <w:szCs w:val="24"/>
        </w:rPr>
      </w:pPr>
      <w:r w:rsidRPr="00956DE1">
        <w:rPr>
          <w:sz w:val="24"/>
          <w:szCs w:val="24"/>
        </w:rPr>
        <w:t xml:space="preserve">Compare actions taken </w:t>
      </w:r>
      <w:proofErr w:type="gramStart"/>
      <w:r>
        <w:rPr>
          <w:sz w:val="24"/>
          <w:szCs w:val="24"/>
        </w:rPr>
        <w:t>in regards to</w:t>
      </w:r>
      <w:proofErr w:type="gramEnd"/>
      <w:r w:rsidRPr="00956DE1">
        <w:rPr>
          <w:sz w:val="24"/>
          <w:szCs w:val="24"/>
        </w:rPr>
        <w:t xml:space="preserve"> </w:t>
      </w:r>
      <w:r>
        <w:rPr>
          <w:sz w:val="24"/>
          <w:szCs w:val="24"/>
        </w:rPr>
        <w:t xml:space="preserve">the </w:t>
      </w:r>
      <w:r w:rsidRPr="00956DE1">
        <w:rPr>
          <w:sz w:val="24"/>
          <w:szCs w:val="24"/>
        </w:rPr>
        <w:t>marketing plan</w:t>
      </w:r>
      <w:r>
        <w:rPr>
          <w:sz w:val="24"/>
          <w:szCs w:val="24"/>
        </w:rPr>
        <w:t>.</w:t>
      </w:r>
    </w:p>
    <w:p w14:paraId="434F8ABC" w14:textId="77777777" w:rsidR="00F55A8B" w:rsidRPr="00956DE1" w:rsidRDefault="00F55A8B" w:rsidP="00F55A8B">
      <w:pPr>
        <w:numPr>
          <w:ilvl w:val="1"/>
          <w:numId w:val="2"/>
        </w:numPr>
        <w:tabs>
          <w:tab w:val="left" w:pos="864"/>
          <w:tab w:val="left" w:pos="1080"/>
          <w:tab w:val="left" w:pos="1880"/>
        </w:tabs>
        <w:spacing w:after="120"/>
        <w:rPr>
          <w:sz w:val="24"/>
          <w:szCs w:val="24"/>
        </w:rPr>
      </w:pPr>
      <w:r w:rsidRPr="00956DE1">
        <w:rPr>
          <w:sz w:val="24"/>
          <w:szCs w:val="24"/>
        </w:rPr>
        <w:t>Discuss departures from the marketing plan, justification, and outcome</w:t>
      </w:r>
      <w:r>
        <w:rPr>
          <w:sz w:val="24"/>
          <w:szCs w:val="24"/>
        </w:rPr>
        <w:t>.</w:t>
      </w:r>
    </w:p>
    <w:p w14:paraId="5D8A2523" w14:textId="77777777" w:rsidR="00F55A8B" w:rsidRPr="00956DE1" w:rsidRDefault="00F55A8B" w:rsidP="00F55A8B">
      <w:pPr>
        <w:numPr>
          <w:ilvl w:val="1"/>
          <w:numId w:val="2"/>
        </w:numPr>
        <w:tabs>
          <w:tab w:val="left" w:pos="864"/>
          <w:tab w:val="left" w:pos="1080"/>
          <w:tab w:val="left" w:pos="1880"/>
        </w:tabs>
        <w:spacing w:after="120"/>
        <w:rPr>
          <w:sz w:val="24"/>
          <w:szCs w:val="24"/>
        </w:rPr>
      </w:pPr>
      <w:r w:rsidRPr="00956DE1">
        <w:rPr>
          <w:sz w:val="24"/>
          <w:szCs w:val="24"/>
        </w:rPr>
        <w:t>Review significant events that affected the company and market</w:t>
      </w:r>
      <w:r>
        <w:rPr>
          <w:sz w:val="24"/>
          <w:szCs w:val="24"/>
        </w:rPr>
        <w:t>.</w:t>
      </w:r>
    </w:p>
    <w:p w14:paraId="17BF9D90" w14:textId="77777777" w:rsidR="00F55A8B" w:rsidRPr="00956DE1" w:rsidRDefault="00F55A8B" w:rsidP="00F55A8B">
      <w:pPr>
        <w:numPr>
          <w:ilvl w:val="0"/>
          <w:numId w:val="2"/>
        </w:numPr>
        <w:tabs>
          <w:tab w:val="left" w:pos="360"/>
          <w:tab w:val="left" w:pos="720"/>
          <w:tab w:val="left" w:pos="1080"/>
          <w:tab w:val="left" w:pos="1440"/>
          <w:tab w:val="left" w:pos="1880"/>
        </w:tabs>
        <w:spacing w:after="120"/>
        <w:rPr>
          <w:sz w:val="24"/>
          <w:szCs w:val="24"/>
        </w:rPr>
      </w:pPr>
      <w:r w:rsidRPr="00956DE1">
        <w:rPr>
          <w:sz w:val="24"/>
          <w:szCs w:val="24"/>
        </w:rPr>
        <w:t>Assess your current situation and the market</w:t>
      </w:r>
      <w:r>
        <w:rPr>
          <w:sz w:val="24"/>
          <w:szCs w:val="24"/>
        </w:rPr>
        <w:t>.</w:t>
      </w:r>
      <w:r w:rsidRPr="00956DE1">
        <w:rPr>
          <w:sz w:val="24"/>
          <w:szCs w:val="24"/>
        </w:rPr>
        <w:t xml:space="preserve"> (What are your firm’s strengths and weaknesses?)</w:t>
      </w:r>
    </w:p>
    <w:p w14:paraId="2D0C5BBB" w14:textId="77777777" w:rsidR="00F55A8B" w:rsidRPr="00956DE1" w:rsidRDefault="00F55A8B" w:rsidP="00F55A8B">
      <w:pPr>
        <w:numPr>
          <w:ilvl w:val="0"/>
          <w:numId w:val="2"/>
        </w:numPr>
        <w:tabs>
          <w:tab w:val="left" w:pos="360"/>
          <w:tab w:val="left" w:pos="720"/>
          <w:tab w:val="left" w:pos="1080"/>
          <w:tab w:val="left" w:pos="1440"/>
          <w:tab w:val="left" w:pos="1880"/>
        </w:tabs>
        <w:spacing w:after="120"/>
        <w:rPr>
          <w:sz w:val="24"/>
          <w:szCs w:val="24"/>
        </w:rPr>
      </w:pPr>
      <w:r>
        <w:rPr>
          <w:sz w:val="24"/>
          <w:szCs w:val="24"/>
        </w:rPr>
        <w:t xml:space="preserve">Investments in the future – </w:t>
      </w:r>
      <w:r w:rsidRPr="00956DE1">
        <w:rPr>
          <w:sz w:val="24"/>
          <w:szCs w:val="24"/>
        </w:rPr>
        <w:t>Summarize how you have prepared your firm to compete in the future.</w:t>
      </w:r>
    </w:p>
    <w:p w14:paraId="4E27D42C" w14:textId="77777777" w:rsidR="00F55A8B" w:rsidRPr="00956DE1" w:rsidRDefault="00F55A8B" w:rsidP="00F55A8B">
      <w:pPr>
        <w:numPr>
          <w:ilvl w:val="0"/>
          <w:numId w:val="2"/>
        </w:numPr>
        <w:tabs>
          <w:tab w:val="left" w:pos="360"/>
          <w:tab w:val="left" w:pos="720"/>
          <w:tab w:val="left" w:pos="1080"/>
          <w:tab w:val="left" w:pos="1440"/>
          <w:tab w:val="left" w:pos="1880"/>
        </w:tabs>
        <w:spacing w:after="120"/>
        <w:rPr>
          <w:sz w:val="24"/>
          <w:szCs w:val="24"/>
        </w:rPr>
      </w:pPr>
      <w:r w:rsidRPr="00956DE1">
        <w:rPr>
          <w:sz w:val="24"/>
          <w:szCs w:val="24"/>
        </w:rPr>
        <w:t>What were the lessons learned</w:t>
      </w:r>
      <w:r>
        <w:rPr>
          <w:sz w:val="24"/>
          <w:szCs w:val="24"/>
        </w:rPr>
        <w:t xml:space="preserve"> and recommendations</w:t>
      </w:r>
      <w:r w:rsidRPr="00956DE1">
        <w:rPr>
          <w:sz w:val="24"/>
          <w:szCs w:val="24"/>
        </w:rPr>
        <w:t>?</w:t>
      </w:r>
    </w:p>
    <w:p w14:paraId="69038183" w14:textId="77777777" w:rsidR="00F55A8B" w:rsidRPr="00956DE1" w:rsidRDefault="00F55A8B" w:rsidP="00F55A8B">
      <w:pPr>
        <w:tabs>
          <w:tab w:val="left" w:pos="720"/>
          <w:tab w:val="left" w:pos="1080"/>
          <w:tab w:val="left" w:pos="1440"/>
          <w:tab w:val="left" w:pos="1880"/>
        </w:tabs>
        <w:spacing w:after="120"/>
        <w:rPr>
          <w:sz w:val="24"/>
          <w:szCs w:val="24"/>
        </w:rPr>
      </w:pPr>
    </w:p>
    <w:p w14:paraId="468C5D26" w14:textId="77777777" w:rsidR="00F55A8B" w:rsidRPr="006F73C0" w:rsidRDefault="00F55A8B" w:rsidP="00F55A8B"/>
    <w:p w14:paraId="11DE5D7D" w14:textId="77777777" w:rsidR="00F55A8B" w:rsidRPr="00956DE1" w:rsidRDefault="00F55A8B" w:rsidP="00F55A8B">
      <w:pPr>
        <w:spacing w:after="120"/>
        <w:ind w:right="-990"/>
        <w:rPr>
          <w:sz w:val="24"/>
          <w:szCs w:val="24"/>
        </w:rPr>
      </w:pPr>
    </w:p>
    <w:p w14:paraId="1AB5405B" w14:textId="77777777" w:rsidR="00F55A8B" w:rsidRPr="00956DE1" w:rsidRDefault="00F55A8B" w:rsidP="00F55A8B">
      <w:pPr>
        <w:spacing w:after="120"/>
        <w:rPr>
          <w:sz w:val="24"/>
          <w:szCs w:val="24"/>
        </w:rPr>
      </w:pPr>
    </w:p>
    <w:p w14:paraId="3672A286" w14:textId="77777777" w:rsidR="00F55A8B" w:rsidRPr="00956DE1" w:rsidRDefault="00F55A8B" w:rsidP="00F55A8B">
      <w:pPr>
        <w:spacing w:after="120"/>
        <w:rPr>
          <w:sz w:val="24"/>
          <w:szCs w:val="24"/>
        </w:rPr>
      </w:pPr>
    </w:p>
    <w:p w14:paraId="786E9477" w14:textId="77777777" w:rsidR="0041246F" w:rsidRDefault="0041246F"/>
    <w:sectPr w:rsidR="0041246F" w:rsidSect="00016205">
      <w:footerReference w:type="default" r:id="rId9"/>
      <w:headerReference w:type="first" r:id="rId10"/>
      <w:footerReference w:type="first" r:id="rId11"/>
      <w:footnotePr>
        <w:pos w:val="beneathText"/>
      </w:footnotePr>
      <w:pgSz w:w="12240" w:h="15840"/>
      <w:pgMar w:top="1584" w:right="1152" w:bottom="1584"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BA068" w14:textId="77777777" w:rsidR="008F6FC9" w:rsidRDefault="008F6FC9" w:rsidP="00F55A8B">
      <w:r>
        <w:separator/>
      </w:r>
    </w:p>
  </w:endnote>
  <w:endnote w:type="continuationSeparator" w:id="0">
    <w:p w14:paraId="60DF3906" w14:textId="77777777" w:rsidR="008F6FC9" w:rsidRDefault="008F6FC9" w:rsidP="00F5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911F3" w14:textId="77777777" w:rsidR="00D874BF" w:rsidRDefault="008F6FC9">
    <w:pPr>
      <w:pStyle w:val="Footer"/>
      <w:jc w:val="center"/>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0435" w14:textId="77777777" w:rsidR="009B2485" w:rsidRDefault="008F6FC9" w:rsidP="009B2485">
    <w:pPr>
      <w:suppressAutoHyphens w:val="0"/>
      <w:spacing w:after="200"/>
      <w:jc w:val="center"/>
    </w:pPr>
    <w:r w:rsidRPr="00016205">
      <w:rPr>
        <w:lang w:eastAsia="en-US"/>
      </w:rPr>
      <w:t>© 201</w:t>
    </w:r>
    <w:r w:rsidRPr="00F56917">
      <w:rPr>
        <w:lang w:eastAsia="en-US"/>
      </w:rPr>
      <w:t>1</w:t>
    </w:r>
    <w:r w:rsidRPr="00016205">
      <w:rPr>
        <w:lang w:eastAsia="en-US"/>
      </w:rPr>
      <w:t xml:space="preserve">. </w:t>
    </w:r>
    <w:r w:rsidRPr="00F56917">
      <w:rPr>
        <w:lang w:eastAsia="en-US"/>
      </w:rPr>
      <w:t xml:space="preserve">Innovative </w:t>
    </w:r>
    <w:r w:rsidRPr="00F56917">
      <w:rPr>
        <w:lang w:eastAsia="en-US"/>
      </w:rPr>
      <w:t>Learning Solutions</w:t>
    </w:r>
    <w:r>
      <w:rPr>
        <w:lang w:eastAsia="en-US"/>
      </w:rPr>
      <w:t>.</w:t>
    </w:r>
    <w:r w:rsidRPr="00F56917">
      <w:rPr>
        <w:lang w:eastAsia="en-US"/>
      </w:rPr>
      <w:t xml:space="preserve"> </w:t>
    </w:r>
    <w:r w:rsidRPr="00016205">
      <w:rPr>
        <w:lang w:eastAsia="en-US"/>
      </w:rPr>
      <w:t>All Rights Reserved.</w:t>
    </w:r>
  </w:p>
  <w:p w14:paraId="3B5D4B3B" w14:textId="77777777" w:rsidR="00BE51CF" w:rsidRPr="00016205" w:rsidRDefault="008F6FC9" w:rsidP="00016205">
    <w:pPr>
      <w:suppressAutoHyphens w:val="0"/>
      <w:spacing w:after="200"/>
      <w:rPr>
        <w:lang w:eastAsia="en-US"/>
      </w:rPr>
    </w:pPr>
    <w:r>
      <w:t>Adapted and r</w:t>
    </w:r>
    <w:r w:rsidRPr="009B2485">
      <w:t xml:space="preserve">eprinted with permission from </w:t>
    </w:r>
    <w:r>
      <w:t>"</w:t>
    </w:r>
    <w:r w:rsidRPr="00016205">
      <w:rPr>
        <w:lang w:eastAsia="en-US"/>
      </w:rPr>
      <w:t>Syllabus Material for Advanced Strategic Marketing</w:t>
    </w:r>
    <w:r>
      <w:rPr>
        <w:lang w:eastAsia="en-US"/>
      </w:rPr>
      <w:t xml:space="preserve">," from </w:t>
    </w:r>
    <w:r>
      <w:rPr>
        <w:i/>
        <w:lang w:eastAsia="en-US"/>
      </w:rPr>
      <w:t>Marketplace Live: Advanced Strategic Marketing</w:t>
    </w:r>
    <w:r>
      <w:rPr>
        <w:i/>
        <w:lang w:eastAsia="en-US"/>
      </w:rPr>
      <w:t xml:space="preserve">, </w:t>
    </w:r>
    <w:r w:rsidRPr="00016205">
      <w:rPr>
        <w:lang w:eastAsia="en-US"/>
      </w:rPr>
      <w:t>by</w:t>
    </w:r>
    <w:r w:rsidRPr="00F56917">
      <w:t xml:space="preserve"> </w:t>
    </w:r>
    <w:r w:rsidRPr="00016205">
      <w:rPr>
        <w:lang w:eastAsia="en-US"/>
      </w:rPr>
      <w:t xml:space="preserve">Ernest R. </w:t>
    </w:r>
    <w:proofErr w:type="spellStart"/>
    <w:r w:rsidRPr="00016205">
      <w:rPr>
        <w:lang w:eastAsia="en-US"/>
      </w:rPr>
      <w:t>Cadotte</w:t>
    </w:r>
    <w:proofErr w:type="spellEnd"/>
    <w:r w:rsidRPr="00016205">
      <w:rPr>
        <w:lang w:eastAsia="en-US"/>
      </w:rPr>
      <w:t>.</w:t>
    </w:r>
  </w:p>
  <w:p w14:paraId="051BF872" w14:textId="77777777" w:rsidR="00BE51CF" w:rsidRDefault="008F6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CF634" w14:textId="77777777" w:rsidR="008F6FC9" w:rsidRDefault="008F6FC9" w:rsidP="00F55A8B">
      <w:r>
        <w:separator/>
      </w:r>
    </w:p>
  </w:footnote>
  <w:footnote w:type="continuationSeparator" w:id="0">
    <w:p w14:paraId="4FD9E68E" w14:textId="77777777" w:rsidR="008F6FC9" w:rsidRDefault="008F6FC9" w:rsidP="00F55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8EE96" w14:textId="0AB5DDBF" w:rsidR="00515074" w:rsidRPr="00016205" w:rsidRDefault="008F6FC9" w:rsidP="00016205">
    <w:pPr>
      <w:spacing w:after="240"/>
      <w:rPr>
        <w:rFonts w:ascii="Arial" w:hAnsi="Arial"/>
        <w:i/>
        <w:sz w:val="18"/>
      </w:rPr>
    </w:pPr>
    <w: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3"/>
    <w:multiLevelType w:val="multilevel"/>
    <w:tmpl w:val="00000003"/>
    <w:name w:val="WW8Num4"/>
    <w:lvl w:ilvl="0">
      <w:start w:val="1"/>
      <w:numFmt w:val="decimal"/>
      <w:lvlText w:val="%1."/>
      <w:lvlJc w:val="left"/>
      <w:pPr>
        <w:tabs>
          <w:tab w:val="num" w:pos="360"/>
        </w:tabs>
        <w:ind w:left="360" w:hanging="360"/>
      </w:pPr>
      <w:rPr>
        <w:rFonts w:ascii="Times New Roman" w:hAnsi="Times New Roman" w:cs="Times New Roman"/>
        <w:b w:val="0"/>
        <w:i w:val="0"/>
        <w:sz w:val="24"/>
      </w:rPr>
    </w:lvl>
    <w:lvl w:ilvl="1">
      <w:start w:val="1"/>
      <w:numFmt w:val="upperLetter"/>
      <w:lvlText w:val="%2."/>
      <w:lvlJc w:val="left"/>
      <w:pPr>
        <w:tabs>
          <w:tab w:val="num" w:pos="864"/>
        </w:tabs>
        <w:ind w:left="864" w:hanging="504"/>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0000004"/>
    <w:multiLevelType w:val="multilevel"/>
    <w:tmpl w:val="00000004"/>
    <w:name w:val="WW8Num5"/>
    <w:lvl w:ilvl="0">
      <w:start w:val="1"/>
      <w:numFmt w:val="decimal"/>
      <w:lvlText w:val="%1."/>
      <w:lvlJc w:val="left"/>
      <w:pPr>
        <w:tabs>
          <w:tab w:val="num" w:pos="360"/>
        </w:tabs>
        <w:ind w:left="360" w:hanging="360"/>
      </w:pPr>
      <w:rPr>
        <w:rFonts w:ascii="Times New Roman" w:hAnsi="Times New Roman" w:cs="Times New Roman"/>
        <w:b w:val="0"/>
        <w:i w:val="0"/>
        <w:sz w:val="24"/>
      </w:rPr>
    </w:lvl>
    <w:lvl w:ilvl="1">
      <w:start w:val="1"/>
      <w:numFmt w:val="upperLetter"/>
      <w:lvlText w:val="%2."/>
      <w:lvlJc w:val="left"/>
      <w:pPr>
        <w:tabs>
          <w:tab w:val="num" w:pos="864"/>
        </w:tabs>
        <w:ind w:left="864" w:hanging="504"/>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0000005"/>
    <w:multiLevelType w:val="singleLevel"/>
    <w:tmpl w:val="00000005"/>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0E045EF5"/>
    <w:multiLevelType w:val="hybridMultilevel"/>
    <w:tmpl w:val="50E01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A7AD1"/>
    <w:multiLevelType w:val="hybridMultilevel"/>
    <w:tmpl w:val="EB1ADCA8"/>
    <w:lvl w:ilvl="0" w:tplc="B210AA6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6A1EEA"/>
    <w:multiLevelType w:val="hybridMultilevel"/>
    <w:tmpl w:val="44D27CCE"/>
    <w:lvl w:ilvl="0" w:tplc="04090001">
      <w:start w:val="1"/>
      <w:numFmt w:val="bullet"/>
      <w:pStyle w:val="Heading1"/>
      <w:lvlText w:val=""/>
      <w:lvlJc w:val="left"/>
      <w:pPr>
        <w:tabs>
          <w:tab w:val="num" w:pos="720"/>
        </w:tabs>
        <w:ind w:left="720" w:hanging="360"/>
      </w:pPr>
      <w:rPr>
        <w:rFonts w:ascii="Symbol" w:hAnsi="Symbol" w:hint="default"/>
      </w:rPr>
    </w:lvl>
    <w:lvl w:ilvl="1" w:tplc="04090003" w:tentative="1">
      <w:start w:val="1"/>
      <w:numFmt w:val="bullet"/>
      <w:pStyle w:val="Heading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BC3971"/>
    <w:multiLevelType w:val="hybridMultilevel"/>
    <w:tmpl w:val="A2FC3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6F"/>
    <w:rsid w:val="0041246F"/>
    <w:rsid w:val="006F5525"/>
    <w:rsid w:val="008F6FC9"/>
    <w:rsid w:val="00DF545E"/>
    <w:rsid w:val="00F5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6F6D"/>
  <w15:chartTrackingRefBased/>
  <w15:docId w15:val="{C6C1E650-672A-4D9F-8B18-4D2B7052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A8B"/>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uiPriority w:val="9"/>
    <w:qFormat/>
    <w:rsid w:val="00F55A8B"/>
    <w:pPr>
      <w:keepNext/>
      <w:numPr>
        <w:numId w:val="5"/>
      </w:numPr>
      <w:outlineLvl w:val="0"/>
    </w:pPr>
    <w:rPr>
      <w:b/>
      <w:sz w:val="24"/>
    </w:rPr>
  </w:style>
  <w:style w:type="paragraph" w:styleId="Heading2">
    <w:name w:val="heading 2"/>
    <w:basedOn w:val="Normal"/>
    <w:next w:val="Normal"/>
    <w:link w:val="Heading2Char"/>
    <w:uiPriority w:val="9"/>
    <w:qFormat/>
    <w:rsid w:val="00F55A8B"/>
    <w:pPr>
      <w:keepNext/>
      <w:numPr>
        <w:ilvl w:val="1"/>
        <w:numId w:val="5"/>
      </w:numPr>
      <w:outlineLvl w:val="1"/>
    </w:pPr>
    <w:rPr>
      <w:i/>
      <w:sz w:val="24"/>
    </w:rPr>
  </w:style>
  <w:style w:type="paragraph" w:styleId="Heading6">
    <w:name w:val="heading 6"/>
    <w:basedOn w:val="Normal"/>
    <w:next w:val="Normal"/>
    <w:link w:val="Heading6Char"/>
    <w:uiPriority w:val="9"/>
    <w:qFormat/>
    <w:rsid w:val="00F55A8B"/>
    <w:pPr>
      <w:numPr>
        <w:ilvl w:val="5"/>
        <w:numId w:val="5"/>
      </w:num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A8B"/>
    <w:rPr>
      <w:rFonts w:ascii="Times New Roman" w:eastAsia="Times New Roman" w:hAnsi="Times New Roman" w:cs="Times New Roman"/>
      <w:b/>
      <w:sz w:val="24"/>
      <w:szCs w:val="20"/>
      <w:lang w:eastAsia="ar-SA"/>
    </w:rPr>
  </w:style>
  <w:style w:type="character" w:customStyle="1" w:styleId="Heading2Char">
    <w:name w:val="Heading 2 Char"/>
    <w:basedOn w:val="DefaultParagraphFont"/>
    <w:link w:val="Heading2"/>
    <w:uiPriority w:val="9"/>
    <w:rsid w:val="00F55A8B"/>
    <w:rPr>
      <w:rFonts w:ascii="Times New Roman" w:eastAsia="Times New Roman" w:hAnsi="Times New Roman" w:cs="Times New Roman"/>
      <w:i/>
      <w:sz w:val="24"/>
      <w:szCs w:val="20"/>
      <w:lang w:eastAsia="ar-SA"/>
    </w:rPr>
  </w:style>
  <w:style w:type="character" w:customStyle="1" w:styleId="Heading6Char">
    <w:name w:val="Heading 6 Char"/>
    <w:basedOn w:val="DefaultParagraphFont"/>
    <w:link w:val="Heading6"/>
    <w:uiPriority w:val="9"/>
    <w:rsid w:val="00F55A8B"/>
    <w:rPr>
      <w:rFonts w:ascii="Times New Roman" w:eastAsia="Times New Roman" w:hAnsi="Times New Roman" w:cs="Times New Roman"/>
      <w:i/>
      <w:szCs w:val="20"/>
      <w:lang w:eastAsia="ar-SA"/>
    </w:rPr>
  </w:style>
  <w:style w:type="character" w:styleId="PageNumber">
    <w:name w:val="page number"/>
    <w:uiPriority w:val="99"/>
    <w:rsid w:val="00F55A8B"/>
    <w:rPr>
      <w:rFonts w:cs="Times New Roman"/>
    </w:rPr>
  </w:style>
  <w:style w:type="character" w:styleId="Hyperlink">
    <w:name w:val="Hyperlink"/>
    <w:uiPriority w:val="99"/>
    <w:rsid w:val="00F55A8B"/>
    <w:rPr>
      <w:color w:val="0000FF"/>
      <w:u w:val="single"/>
    </w:rPr>
  </w:style>
  <w:style w:type="paragraph" w:styleId="BodyText">
    <w:name w:val="Body Text"/>
    <w:basedOn w:val="Normal"/>
    <w:link w:val="BodyTextChar"/>
    <w:uiPriority w:val="99"/>
    <w:rsid w:val="00F55A8B"/>
    <w:pPr>
      <w:tabs>
        <w:tab w:val="left" w:pos="360"/>
      </w:tabs>
      <w:overflowPunct w:val="0"/>
      <w:autoSpaceDE w:val="0"/>
      <w:jc w:val="both"/>
      <w:textAlignment w:val="baseline"/>
    </w:pPr>
    <w:rPr>
      <w:rFonts w:ascii="Arial" w:hAnsi="Arial"/>
      <w:color w:val="000000"/>
    </w:rPr>
  </w:style>
  <w:style w:type="character" w:customStyle="1" w:styleId="BodyTextChar">
    <w:name w:val="Body Text Char"/>
    <w:basedOn w:val="DefaultParagraphFont"/>
    <w:link w:val="BodyText"/>
    <w:uiPriority w:val="99"/>
    <w:rsid w:val="00F55A8B"/>
    <w:rPr>
      <w:rFonts w:ascii="Arial" w:eastAsia="Times New Roman" w:hAnsi="Arial" w:cs="Times New Roman"/>
      <w:color w:val="000000"/>
      <w:sz w:val="20"/>
      <w:szCs w:val="20"/>
      <w:lang w:eastAsia="ar-SA"/>
    </w:rPr>
  </w:style>
  <w:style w:type="paragraph" w:styleId="Footer">
    <w:name w:val="footer"/>
    <w:basedOn w:val="Normal"/>
    <w:link w:val="FooterChar"/>
    <w:uiPriority w:val="99"/>
    <w:rsid w:val="00F55A8B"/>
    <w:pPr>
      <w:tabs>
        <w:tab w:val="center" w:pos="4320"/>
        <w:tab w:val="right" w:pos="8640"/>
      </w:tabs>
    </w:pPr>
    <w:rPr>
      <w:sz w:val="24"/>
    </w:rPr>
  </w:style>
  <w:style w:type="character" w:customStyle="1" w:styleId="FooterChar">
    <w:name w:val="Footer Char"/>
    <w:basedOn w:val="DefaultParagraphFont"/>
    <w:link w:val="Footer"/>
    <w:uiPriority w:val="99"/>
    <w:rsid w:val="00F55A8B"/>
    <w:rPr>
      <w:rFonts w:ascii="Times New Roman" w:eastAsia="Times New Roman" w:hAnsi="Times New Roman" w:cs="Times New Roman"/>
      <w:sz w:val="24"/>
      <w:szCs w:val="20"/>
      <w:lang w:eastAsia="ar-SA"/>
    </w:rPr>
  </w:style>
  <w:style w:type="paragraph" w:styleId="BodyText2">
    <w:name w:val="Body Text 2"/>
    <w:basedOn w:val="Normal"/>
    <w:link w:val="BodyText2Char"/>
    <w:uiPriority w:val="99"/>
    <w:rsid w:val="00F55A8B"/>
    <w:pPr>
      <w:tabs>
        <w:tab w:val="left" w:pos="360"/>
      </w:tabs>
      <w:overflowPunct w:val="0"/>
      <w:autoSpaceDE w:val="0"/>
      <w:ind w:left="1440" w:hanging="720"/>
      <w:jc w:val="both"/>
      <w:textAlignment w:val="baseline"/>
    </w:pPr>
    <w:rPr>
      <w:rFonts w:ascii="Arial" w:hAnsi="Arial"/>
      <w:color w:val="000000"/>
    </w:rPr>
  </w:style>
  <w:style w:type="character" w:customStyle="1" w:styleId="BodyText2Char">
    <w:name w:val="Body Text 2 Char"/>
    <w:basedOn w:val="DefaultParagraphFont"/>
    <w:link w:val="BodyText2"/>
    <w:uiPriority w:val="99"/>
    <w:rsid w:val="00F55A8B"/>
    <w:rPr>
      <w:rFonts w:ascii="Arial" w:eastAsia="Times New Roman" w:hAnsi="Arial" w:cs="Times New Roman"/>
      <w:color w:val="000000"/>
      <w:sz w:val="20"/>
      <w:szCs w:val="20"/>
      <w:lang w:eastAsia="ar-SA"/>
    </w:rPr>
  </w:style>
  <w:style w:type="paragraph" w:styleId="Header">
    <w:name w:val="header"/>
    <w:basedOn w:val="Normal"/>
    <w:link w:val="HeaderChar"/>
    <w:uiPriority w:val="99"/>
    <w:rsid w:val="00F55A8B"/>
    <w:pPr>
      <w:tabs>
        <w:tab w:val="center" w:pos="4320"/>
        <w:tab w:val="right" w:pos="8640"/>
      </w:tabs>
    </w:pPr>
  </w:style>
  <w:style w:type="character" w:customStyle="1" w:styleId="HeaderChar">
    <w:name w:val="Header Char"/>
    <w:basedOn w:val="DefaultParagraphFont"/>
    <w:link w:val="Header"/>
    <w:uiPriority w:val="99"/>
    <w:rsid w:val="00F55A8B"/>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place-simulation.com/sample-screens/flash-demo.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ketplace6.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3034</Words>
  <Characters>17296</Characters>
  <Application>Microsoft Office Word</Application>
  <DocSecurity>0</DocSecurity>
  <Lines>144</Lines>
  <Paragraphs>40</Paragraphs>
  <ScaleCrop>false</ScaleCrop>
  <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Usman</dc:creator>
  <cp:keywords/>
  <dc:description/>
  <cp:lastModifiedBy>Mohammed, Usman</cp:lastModifiedBy>
  <cp:revision>4</cp:revision>
  <dcterms:created xsi:type="dcterms:W3CDTF">2018-11-12T03:56:00Z</dcterms:created>
  <dcterms:modified xsi:type="dcterms:W3CDTF">2018-11-12T03:56:00Z</dcterms:modified>
</cp:coreProperties>
</file>