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E7CF89" w14:textId="77777777" w:rsidR="00B2131F" w:rsidRPr="00B239ED" w:rsidRDefault="00B2131F" w:rsidP="00B2131F">
      <w:pPr>
        <w:pStyle w:val="ACEsubhead2"/>
        <w:spacing w:before="60" w:after="60"/>
        <w:rPr>
          <w:sz w:val="28"/>
          <w:szCs w:val="28"/>
        </w:rPr>
      </w:pPr>
      <w:bookmarkStart w:id="0" w:name="_GoBack"/>
      <w:bookmarkEnd w:id="0"/>
    </w:p>
    <w:p w14:paraId="10E7CF8A" w14:textId="77777777" w:rsidR="00B2131F" w:rsidRPr="00E677B4" w:rsidRDefault="00D315DA" w:rsidP="00B2131F">
      <w:pPr>
        <w:pStyle w:val="ACEsubhead2"/>
        <w:spacing w:before="60" w:after="60"/>
        <w:ind w:left="-450"/>
      </w:pPr>
      <w:r>
        <w:rPr>
          <w:noProof/>
          <w:sz w:val="28"/>
          <w:szCs w:val="20"/>
          <w:lang w:eastAsia="en-US"/>
        </w:rPr>
        <w:drawing>
          <wp:anchor distT="0" distB="0" distL="114300" distR="114300" simplePos="0" relativeHeight="251658240" behindDoc="0" locked="0" layoutInCell="1" allowOverlap="1" wp14:anchorId="10E7D0DA" wp14:editId="10E7D0DB">
            <wp:simplePos x="0" y="0"/>
            <wp:positionH relativeFrom="column">
              <wp:posOffset>3748405</wp:posOffset>
            </wp:positionH>
            <wp:positionV relativeFrom="paragraph">
              <wp:posOffset>-825500</wp:posOffset>
            </wp:positionV>
            <wp:extent cx="2286635" cy="591820"/>
            <wp:effectExtent l="0" t="0" r="0" b="0"/>
            <wp:wrapNone/>
            <wp:docPr id="24" name="Picture 13" descr="UTA_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A_email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0"/>
          <w:lang w:eastAsia="en-US"/>
        </w:rPr>
        <mc:AlternateContent>
          <mc:Choice Requires="wps">
            <w:drawing>
              <wp:anchor distT="0" distB="0" distL="114300" distR="114300" simplePos="0" relativeHeight="251657216" behindDoc="0" locked="0" layoutInCell="1" allowOverlap="1" wp14:anchorId="10E7D0DC" wp14:editId="10E7D0DD">
                <wp:simplePos x="0" y="0"/>
                <wp:positionH relativeFrom="column">
                  <wp:posOffset>-11430</wp:posOffset>
                </wp:positionH>
                <wp:positionV relativeFrom="paragraph">
                  <wp:posOffset>-150495</wp:posOffset>
                </wp:positionV>
                <wp:extent cx="6061075" cy="381635"/>
                <wp:effectExtent l="0" t="635" r="0" b="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CB49D5" id="Rectangle 12" o:spid="_x0000_s1026" style="position:absolute;margin-left:-.9pt;margin-top:-11.85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" fillcolor="#0051ba" stroked="f">
                <v:stroke joinstyle="round"/>
              </v:rect>
            </w:pict>
          </mc:Fallback>
        </mc:AlternateContent>
      </w:r>
      <w:r>
        <w:rPr>
          <w:noProof/>
          <w:sz w:val="28"/>
          <w:lang w:eastAsia="en-US"/>
        </w:rPr>
        <mc:AlternateContent>
          <mc:Choice Requires="wps">
            <w:drawing>
              <wp:anchor distT="0" distB="0" distL="114300" distR="114300" simplePos="0" relativeHeight="251656192" behindDoc="0" locked="0" layoutInCell="1" allowOverlap="1" wp14:anchorId="10E7D0DE" wp14:editId="10E7D0DF">
                <wp:simplePos x="0" y="0"/>
                <wp:positionH relativeFrom="column">
                  <wp:posOffset>-11430</wp:posOffset>
                </wp:positionH>
                <wp:positionV relativeFrom="paragraph">
                  <wp:posOffset>40005</wp:posOffset>
                </wp:positionV>
                <wp:extent cx="6061075" cy="245110"/>
                <wp:effectExtent l="7620" t="635" r="8255" b="190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52E00" id="Rectangle 11" o:spid="_x0000_s1026" style="position:absolute;margin-left:-.9pt;margin-top:3.15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" fillcolor="#e87511" stroked="f">
                <v:fill opacity="52428f"/>
                <v:stroke joinstyle="round"/>
              </v:rect>
            </w:pict>
          </mc:Fallback>
        </mc:AlternateContent>
      </w:r>
      <w:r>
        <w:rPr>
          <w:noProof/>
          <w:sz w:val="28"/>
          <w:szCs w:val="28"/>
          <w:lang w:eastAsia="en-US"/>
        </w:rPr>
        <mc:AlternateContent>
          <mc:Choice Requires="wps">
            <w:drawing>
              <wp:anchor distT="0" distB="0" distL="114300" distR="114300" simplePos="0" relativeHeight="251659264" behindDoc="0" locked="0" layoutInCell="1" allowOverlap="1" wp14:anchorId="10E7D0E0" wp14:editId="10E7D0E1">
                <wp:simplePos x="0" y="0"/>
                <wp:positionH relativeFrom="column">
                  <wp:posOffset>72390</wp:posOffset>
                </wp:positionH>
                <wp:positionV relativeFrom="paragraph">
                  <wp:posOffset>-66040</wp:posOffset>
                </wp:positionV>
                <wp:extent cx="5640705" cy="309245"/>
                <wp:effectExtent l="0" t="0" r="190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E7D114" w14:textId="77777777" w:rsidR="00B2131F" w:rsidRPr="00DA3E77" w:rsidRDefault="00B2131F" w:rsidP="00B2131F">
                            <w:r w:rsidRPr="00F5667C">
                              <w:rPr>
                                <w:rFonts w:ascii="Arial" w:hAnsi="Arial"/>
                                <w:color w:val="FFFFFF"/>
                                <w:sz w:val="32"/>
                              </w:rPr>
                              <w:t xml:space="preserve">Week </w:t>
                            </w:r>
                            <w:r>
                              <w:rPr>
                                <w:rFonts w:ascii="Arial" w:hAnsi="Arial"/>
                                <w:color w:val="FFFFFF"/>
                                <w:sz w:val="32"/>
                              </w:rPr>
                              <w:t>4</w:t>
                            </w:r>
                            <w:r w:rsidRPr="00F5667C">
                              <w:rPr>
                                <w:rFonts w:ascii="Arial" w:hAnsi="Arial"/>
                                <w:color w:val="FFFFFF"/>
                                <w:sz w:val="32"/>
                              </w:rPr>
                              <w:t xml:space="preserve"> – </w:t>
                            </w:r>
                            <w:r>
                              <w:rPr>
                                <w:rFonts w:ascii="Arial" w:hAnsi="Arial"/>
                                <w:color w:val="FFFFFF"/>
                                <w:sz w:val="32"/>
                              </w:rPr>
                              <w:t>Assignment: Life Review Analysis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7pt;margin-top:-5.2pt;width:444.1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" filled="f" stroked="f">
                <v:stroke joinstyle="round"/>
                <v:textbox inset="0,0,0,0">
                  <w:txbxContent>
                    <w:p w:rsidR="00B2131F" w:rsidRPr="00DA3E77" w:rsidRDefault="00B2131F" w:rsidP="00B2131F">
                      <w:r w:rsidRPr="00F5667C">
                        <w:rPr>
                          <w:rFonts w:ascii="Arial" w:hAnsi="Arial"/>
                          <w:color w:val="FFFFFF"/>
                          <w:sz w:val="32"/>
                        </w:rPr>
                        <w:t xml:space="preserve">Week </w:t>
                      </w:r>
                      <w:r>
                        <w:rPr>
                          <w:rFonts w:ascii="Arial" w:hAnsi="Arial"/>
                          <w:color w:val="FFFFFF"/>
                          <w:sz w:val="32"/>
                        </w:rPr>
                        <w:t>4</w:t>
                      </w:r>
                      <w:r w:rsidRPr="00F5667C">
                        <w:rPr>
                          <w:rFonts w:ascii="Arial" w:hAnsi="Arial"/>
                          <w:color w:val="FFFFFF"/>
                          <w:sz w:val="32"/>
                        </w:rPr>
                        <w:t xml:space="preserve"> – </w:t>
                      </w:r>
                      <w:r>
                        <w:rPr>
                          <w:rFonts w:ascii="Arial" w:hAnsi="Arial"/>
                          <w:color w:val="FFFFFF"/>
                          <w:sz w:val="32"/>
                        </w:rPr>
                        <w:t>Assignment: Life Review Analysis</w:t>
                      </w:r>
                    </w:p>
                  </w:txbxContent>
                </v:textbox>
              </v:shape>
            </w:pict>
          </mc:Fallback>
        </mc:AlternateContent>
      </w:r>
    </w:p>
    <w:p w14:paraId="10E7CF8B" w14:textId="77777777" w:rsidR="00B2131F" w:rsidRPr="00DA3E77" w:rsidRDefault="00B2131F" w:rsidP="00B2131F">
      <w:pPr>
        <w:spacing w:before="500" w:after="200"/>
        <w:rPr>
          <w:rFonts w:ascii="Arial" w:hAnsi="Arial"/>
          <w:b/>
          <w:i/>
          <w:color w:val="0051BA"/>
        </w:rPr>
      </w:pPr>
      <w:r w:rsidRPr="00DA3E77" w:rsidDel="00DB6324">
        <w:rPr>
          <w:rFonts w:ascii="Arial" w:hAnsi="Arial"/>
          <w:b/>
          <w:bCs/>
          <w:color w:val="0051BA"/>
        </w:rPr>
        <w:t xml:space="preserve">Submit by </w:t>
      </w:r>
      <w:r w:rsidR="00414E93">
        <w:rPr>
          <w:rFonts w:ascii="Arial" w:hAnsi="Arial"/>
          <w:b/>
          <w:bCs/>
          <w:color w:val="0051BA"/>
        </w:rPr>
        <w:t>2359</w:t>
      </w:r>
      <w:r w:rsidRPr="00DA3E77">
        <w:rPr>
          <w:rFonts w:ascii="Arial" w:hAnsi="Arial"/>
          <w:b/>
          <w:bCs/>
          <w:color w:val="0051BA"/>
        </w:rPr>
        <w:t xml:space="preserve"> </w:t>
      </w:r>
      <w:r w:rsidR="00414E93">
        <w:rPr>
          <w:rFonts w:ascii="Arial" w:hAnsi="Arial"/>
          <w:b/>
          <w:bCs/>
          <w:color w:val="0051BA"/>
        </w:rPr>
        <w:t>Saturday</w:t>
      </w:r>
      <w:r w:rsidRPr="00DA3E77" w:rsidDel="00DB6324">
        <w:rPr>
          <w:rFonts w:ascii="Arial" w:hAnsi="Arial"/>
          <w:b/>
          <w:bCs/>
          <w:color w:val="0051BA"/>
        </w:rPr>
        <w:t xml:space="preserve"> </w:t>
      </w:r>
      <w:r w:rsidRPr="00DA3E77">
        <w:rPr>
          <w:rFonts w:ascii="Arial" w:hAnsi="Arial"/>
          <w:b/>
          <w:bCs/>
          <w:color w:val="0051BA"/>
        </w:rPr>
        <w:t xml:space="preserve">of Week </w:t>
      </w:r>
      <w:r w:rsidR="00414E93">
        <w:rPr>
          <w:rFonts w:ascii="Arial" w:hAnsi="Arial"/>
          <w:b/>
          <w:bCs/>
          <w:color w:val="0051BA"/>
        </w:rPr>
        <w:t>4</w:t>
      </w:r>
      <w:r w:rsidRPr="00DA3E77">
        <w:rPr>
          <w:rFonts w:ascii="Arial" w:hAnsi="Arial"/>
          <w:b/>
          <w:bCs/>
          <w:color w:val="0051BA"/>
        </w:rPr>
        <w:t>.</w:t>
      </w:r>
    </w:p>
    <w:tbl>
      <w:tblPr>
        <w:tblW w:w="9540" w:type="dxa"/>
        <w:tblInd w:w="108" w:type="dxa"/>
        <w:tblLayout w:type="fixed"/>
        <w:tblLook w:val="0000" w:firstRow="0" w:lastRow="0" w:firstColumn="0" w:lastColumn="0" w:noHBand="0" w:noVBand="0"/>
      </w:tblPr>
      <w:tblGrid>
        <w:gridCol w:w="990"/>
        <w:gridCol w:w="5670"/>
        <w:gridCol w:w="900"/>
        <w:gridCol w:w="1980"/>
      </w:tblGrid>
      <w:tr w:rsidR="00B2131F" w:rsidRPr="00986000" w14:paraId="10E7CF90" w14:textId="77777777">
        <w:trPr>
          <w:trHeight w:val="432"/>
        </w:trPr>
        <w:tc>
          <w:tcPr>
            <w:tcW w:w="990" w:type="dxa"/>
            <w:vAlign w:val="center"/>
          </w:tcPr>
          <w:p w14:paraId="10E7CF8C" w14:textId="77777777" w:rsidR="00B2131F" w:rsidRPr="00986000" w:rsidRDefault="00B2131F" w:rsidP="00B2131F">
            <w:pPr>
              <w:pStyle w:val="ACEbody"/>
              <w:snapToGrid w:val="0"/>
              <w:spacing w:before="100" w:after="100"/>
            </w:pPr>
            <w:r w:rsidRPr="00986000">
              <w:t>Name:</w:t>
            </w:r>
          </w:p>
        </w:tc>
        <w:tc>
          <w:tcPr>
            <w:tcW w:w="5670" w:type="dxa"/>
            <w:shd w:val="clear" w:color="auto" w:fill="E5E5E5"/>
            <w:vAlign w:val="center"/>
          </w:tcPr>
          <w:p w14:paraId="10E7CF8D" w14:textId="77777777" w:rsidR="00B2131F" w:rsidRPr="00986000" w:rsidRDefault="00B2131F" w:rsidP="00B2131F">
            <w:pPr>
              <w:snapToGrid w:val="0"/>
              <w:spacing w:before="100" w:after="100"/>
              <w:rPr>
                <w:rFonts w:ascii="Verdana" w:hAnsi="Verdana"/>
                <w:sz w:val="22"/>
              </w:rPr>
            </w:pPr>
          </w:p>
        </w:tc>
        <w:tc>
          <w:tcPr>
            <w:tcW w:w="900" w:type="dxa"/>
            <w:vAlign w:val="center"/>
          </w:tcPr>
          <w:p w14:paraId="10E7CF8E" w14:textId="77777777" w:rsidR="00B2131F" w:rsidRPr="00986000" w:rsidRDefault="00B2131F" w:rsidP="00B2131F">
            <w:pPr>
              <w:pStyle w:val="ACEbody"/>
              <w:snapToGrid w:val="0"/>
              <w:spacing w:before="100" w:after="100"/>
            </w:pPr>
            <w:r w:rsidRPr="00986000">
              <w:t>Date:</w:t>
            </w:r>
          </w:p>
        </w:tc>
        <w:tc>
          <w:tcPr>
            <w:tcW w:w="1980" w:type="dxa"/>
            <w:shd w:val="clear" w:color="auto" w:fill="E5E5E5"/>
            <w:vAlign w:val="center"/>
          </w:tcPr>
          <w:p w14:paraId="10E7CF8F" w14:textId="77777777" w:rsidR="00B2131F" w:rsidRPr="00986000" w:rsidRDefault="00B2131F" w:rsidP="00B2131F">
            <w:pPr>
              <w:snapToGrid w:val="0"/>
              <w:spacing w:before="100" w:after="100"/>
              <w:rPr>
                <w:rFonts w:ascii="Verdana" w:hAnsi="Verdana"/>
                <w:sz w:val="22"/>
              </w:rPr>
            </w:pPr>
          </w:p>
        </w:tc>
      </w:tr>
    </w:tbl>
    <w:p w14:paraId="10E7CF91" w14:textId="77777777" w:rsidR="00B2131F" w:rsidRPr="00A90807" w:rsidRDefault="00B2131F" w:rsidP="00B2131F">
      <w:pPr>
        <w:spacing w:before="200" w:after="100"/>
        <w:rPr>
          <w:rFonts w:ascii="Arial" w:hAnsi="Arial" w:cs="Arial"/>
          <w:b/>
          <w:i/>
          <w:color w:val="999999"/>
        </w:rPr>
      </w:pPr>
      <w:r w:rsidRPr="00A90807">
        <w:rPr>
          <w:rFonts w:ascii="Arial" w:hAnsi="Arial" w:cs="Arial"/>
          <w:b/>
          <w:iCs/>
          <w:color w:val="0051BA"/>
        </w:rPr>
        <w:t xml:space="preserve">Overview: </w:t>
      </w:r>
      <w:r>
        <w:rPr>
          <w:rFonts w:ascii="Arial" w:hAnsi="Arial" w:cs="Arial"/>
          <w:b/>
          <w:iCs/>
          <w:color w:val="0051BA"/>
        </w:rPr>
        <w:t>Life Review Analysis</w:t>
      </w:r>
    </w:p>
    <w:p w14:paraId="10E7CF92" w14:textId="77777777" w:rsidR="00B2131F" w:rsidRDefault="00B2131F" w:rsidP="00B2131F">
      <w:pPr>
        <w:widowControl/>
        <w:suppressAutoHyphens w:val="0"/>
        <w:rPr>
          <w:rFonts w:ascii="Arial" w:hAnsi="Arial" w:cs="Arial"/>
          <w:sz w:val="22"/>
          <w:szCs w:val="22"/>
        </w:rPr>
      </w:pPr>
      <w:r>
        <w:rPr>
          <w:rFonts w:ascii="Arial" w:hAnsi="Arial" w:cs="Arial"/>
          <w:sz w:val="22"/>
          <w:szCs w:val="22"/>
        </w:rPr>
        <w:t>For this assignment, you will r</w:t>
      </w:r>
      <w:r w:rsidRPr="006831B9">
        <w:rPr>
          <w:rFonts w:ascii="Arial" w:hAnsi="Arial" w:cs="Arial"/>
          <w:sz w:val="22"/>
          <w:szCs w:val="22"/>
        </w:rPr>
        <w:t xml:space="preserve">eflect on </w:t>
      </w:r>
      <w:r>
        <w:rPr>
          <w:rFonts w:ascii="Arial" w:hAnsi="Arial" w:cs="Arial"/>
          <w:sz w:val="22"/>
          <w:szCs w:val="22"/>
        </w:rPr>
        <w:t>your</w:t>
      </w:r>
      <w:r w:rsidRPr="006831B9">
        <w:rPr>
          <w:rFonts w:ascii="Arial" w:hAnsi="Arial" w:cs="Arial"/>
          <w:sz w:val="22"/>
          <w:szCs w:val="22"/>
        </w:rPr>
        <w:t xml:space="preserve"> interview</w:t>
      </w:r>
      <w:r w:rsidR="007811F5">
        <w:rPr>
          <w:rFonts w:ascii="Arial" w:hAnsi="Arial" w:cs="Arial"/>
          <w:sz w:val="22"/>
          <w:szCs w:val="22"/>
        </w:rPr>
        <w:t xml:space="preserve"> with the older adult, introduce the individual</w:t>
      </w:r>
      <w:r>
        <w:rPr>
          <w:rFonts w:ascii="Arial" w:hAnsi="Arial" w:cs="Arial"/>
          <w:sz w:val="22"/>
          <w:szCs w:val="22"/>
        </w:rPr>
        <w:t xml:space="preserve"> to the reader, and respond to guiding questions to prepare an analysis paper.</w:t>
      </w:r>
      <w:r w:rsidR="00EF6B78">
        <w:rPr>
          <w:rFonts w:ascii="Arial" w:hAnsi="Arial" w:cs="Arial"/>
          <w:sz w:val="22"/>
          <w:szCs w:val="22"/>
        </w:rPr>
        <w:t xml:space="preserve"> </w:t>
      </w:r>
    </w:p>
    <w:p w14:paraId="10E7CF93" w14:textId="77777777" w:rsidR="00EF6B78" w:rsidRDefault="00EF6B78" w:rsidP="00B2131F">
      <w:pPr>
        <w:widowControl/>
        <w:suppressAutoHyphens w:val="0"/>
        <w:rPr>
          <w:rFonts w:ascii="Arial" w:hAnsi="Arial" w:cs="Arial"/>
          <w:sz w:val="22"/>
          <w:szCs w:val="22"/>
        </w:rPr>
      </w:pPr>
    </w:p>
    <w:p w14:paraId="10E7CF94" w14:textId="77777777" w:rsidR="00EF6B78" w:rsidRPr="00EF6B78" w:rsidRDefault="00EF6B78" w:rsidP="00B2131F">
      <w:pPr>
        <w:widowControl/>
        <w:suppressAutoHyphens w:val="0"/>
        <w:rPr>
          <w:rFonts w:ascii="Arial" w:hAnsi="Arial" w:cs="Arial"/>
          <w:b/>
          <w:color w:val="FF0000"/>
          <w:sz w:val="22"/>
          <w:szCs w:val="22"/>
        </w:rPr>
      </w:pPr>
      <w:r w:rsidRPr="00EF6B78">
        <w:rPr>
          <w:rFonts w:ascii="Arial" w:hAnsi="Arial" w:cs="Arial"/>
          <w:b/>
          <w:color w:val="FF0000"/>
          <w:sz w:val="22"/>
          <w:szCs w:val="22"/>
        </w:rPr>
        <w:t>DO NOT INTERVIEW A FAMILY MEMBER UNLESS YOU OBTAIN COACH’S WRITTEN APPROVAL PRIOR TO INTERVIEW</w:t>
      </w:r>
    </w:p>
    <w:p w14:paraId="10E7CF95" w14:textId="77777777" w:rsidR="00B2131F" w:rsidRPr="00EF6B78" w:rsidRDefault="00B2131F" w:rsidP="00B2131F">
      <w:pPr>
        <w:rPr>
          <w:rFonts w:ascii="Arial" w:hAnsi="Arial" w:cs="Arial"/>
          <w:b/>
          <w:color w:val="FF0000"/>
        </w:rPr>
      </w:pPr>
    </w:p>
    <w:p w14:paraId="10E7CF96" w14:textId="77777777" w:rsidR="00B2131F" w:rsidRPr="006831B9" w:rsidRDefault="00B2131F" w:rsidP="00B2131F">
      <w:pPr>
        <w:rPr>
          <w:rFonts w:ascii="Arial" w:hAnsi="Arial" w:cs="Arial"/>
          <w:sz w:val="22"/>
          <w:szCs w:val="22"/>
        </w:rPr>
      </w:pPr>
      <w:r>
        <w:rPr>
          <w:rFonts w:ascii="Arial" w:hAnsi="Arial" w:cs="Arial"/>
          <w:sz w:val="22"/>
          <w:szCs w:val="22"/>
        </w:rPr>
        <w:t>Your p</w:t>
      </w:r>
      <w:r w:rsidRPr="006831B9">
        <w:rPr>
          <w:rFonts w:ascii="Arial" w:hAnsi="Arial" w:cs="Arial"/>
          <w:sz w:val="22"/>
          <w:szCs w:val="22"/>
        </w:rPr>
        <w:t>aper should include the following</w:t>
      </w:r>
      <w:r>
        <w:rPr>
          <w:rFonts w:ascii="Arial" w:hAnsi="Arial" w:cs="Arial"/>
          <w:sz w:val="22"/>
          <w:szCs w:val="22"/>
        </w:rPr>
        <w:t xml:space="preserve"> sections</w:t>
      </w:r>
      <w:r w:rsidRPr="006831B9">
        <w:rPr>
          <w:rFonts w:ascii="Arial" w:hAnsi="Arial" w:cs="Arial"/>
          <w:sz w:val="22"/>
          <w:szCs w:val="22"/>
        </w:rPr>
        <w:t xml:space="preserve">: </w:t>
      </w:r>
    </w:p>
    <w:p w14:paraId="10E7CF97" w14:textId="77777777" w:rsidR="00B2131F" w:rsidRPr="006831B9" w:rsidRDefault="00B2131F" w:rsidP="00B2131F">
      <w:pPr>
        <w:widowControl/>
        <w:numPr>
          <w:ilvl w:val="0"/>
          <w:numId w:val="16"/>
        </w:numPr>
        <w:suppressAutoHyphens w:val="0"/>
        <w:rPr>
          <w:rFonts w:ascii="Arial" w:hAnsi="Arial" w:cs="Arial"/>
          <w:sz w:val="22"/>
          <w:szCs w:val="22"/>
        </w:rPr>
      </w:pPr>
      <w:r w:rsidRPr="006831B9">
        <w:rPr>
          <w:rFonts w:ascii="Arial" w:hAnsi="Arial" w:cs="Arial"/>
          <w:sz w:val="22"/>
          <w:szCs w:val="22"/>
        </w:rPr>
        <w:t xml:space="preserve">Introduction of </w:t>
      </w:r>
      <w:r w:rsidR="007811F5">
        <w:rPr>
          <w:rFonts w:ascii="Arial" w:hAnsi="Arial" w:cs="Arial"/>
          <w:sz w:val="22"/>
          <w:szCs w:val="22"/>
        </w:rPr>
        <w:t>Older Adult</w:t>
      </w:r>
      <w:r w:rsidRPr="006831B9">
        <w:rPr>
          <w:rFonts w:ascii="Arial" w:hAnsi="Arial" w:cs="Arial"/>
          <w:sz w:val="22"/>
          <w:szCs w:val="22"/>
        </w:rPr>
        <w:t xml:space="preserve"> </w:t>
      </w:r>
      <w:r>
        <w:rPr>
          <w:rFonts w:ascii="Arial" w:hAnsi="Arial" w:cs="Arial"/>
          <w:sz w:val="22"/>
          <w:szCs w:val="22"/>
        </w:rPr>
        <w:t>– This is the overall context of your interview but should not include the entire interview itself.</w:t>
      </w:r>
    </w:p>
    <w:p w14:paraId="10E7CF98" w14:textId="77777777" w:rsidR="00B2131F" w:rsidRPr="006831B9" w:rsidRDefault="00B2131F" w:rsidP="00B2131F">
      <w:pPr>
        <w:rPr>
          <w:rFonts w:ascii="Arial" w:hAnsi="Arial" w:cs="Arial"/>
          <w:sz w:val="22"/>
          <w:szCs w:val="22"/>
        </w:rPr>
      </w:pPr>
    </w:p>
    <w:p w14:paraId="10E7CF99" w14:textId="77777777" w:rsidR="00B2131F" w:rsidRPr="006831B9" w:rsidRDefault="00B2131F" w:rsidP="00B2131F">
      <w:pPr>
        <w:widowControl/>
        <w:numPr>
          <w:ilvl w:val="0"/>
          <w:numId w:val="16"/>
        </w:numPr>
        <w:suppressAutoHyphens w:val="0"/>
        <w:rPr>
          <w:rFonts w:ascii="Arial" w:hAnsi="Arial" w:cs="Arial"/>
          <w:sz w:val="22"/>
          <w:szCs w:val="22"/>
        </w:rPr>
      </w:pPr>
      <w:r w:rsidRPr="006831B9">
        <w:rPr>
          <w:rFonts w:ascii="Arial" w:hAnsi="Arial" w:cs="Arial"/>
          <w:sz w:val="22"/>
          <w:szCs w:val="22"/>
        </w:rPr>
        <w:t>Analysi</w:t>
      </w:r>
      <w:r>
        <w:rPr>
          <w:rFonts w:ascii="Arial" w:hAnsi="Arial" w:cs="Arial"/>
          <w:sz w:val="22"/>
          <w:szCs w:val="22"/>
        </w:rPr>
        <w:t>s of the Life Review Interview – This includes</w:t>
      </w:r>
      <w:r w:rsidR="00DD49BA">
        <w:rPr>
          <w:rFonts w:ascii="Arial" w:hAnsi="Arial" w:cs="Arial"/>
          <w:sz w:val="22"/>
          <w:szCs w:val="22"/>
        </w:rPr>
        <w:t xml:space="preserve"> description of the goals and benefits of life review, </w:t>
      </w:r>
      <w:r>
        <w:rPr>
          <w:rFonts w:ascii="Arial" w:hAnsi="Arial" w:cs="Arial"/>
          <w:sz w:val="22"/>
          <w:szCs w:val="22"/>
        </w:rPr>
        <w:t xml:space="preserve"> your differentiation between a Life Review and ordinary remembering and your analysis of the degree of eg</w:t>
      </w:r>
      <w:r w:rsidR="007811F5">
        <w:rPr>
          <w:rFonts w:ascii="Arial" w:hAnsi="Arial" w:cs="Arial"/>
          <w:sz w:val="22"/>
          <w:szCs w:val="22"/>
        </w:rPr>
        <w:t>o integrity reached by the older adult</w:t>
      </w:r>
      <w:r>
        <w:rPr>
          <w:rFonts w:ascii="Arial" w:hAnsi="Arial" w:cs="Arial"/>
          <w:sz w:val="22"/>
          <w:szCs w:val="22"/>
        </w:rPr>
        <w:t>.</w:t>
      </w:r>
    </w:p>
    <w:p w14:paraId="10E7CF9A" w14:textId="77777777" w:rsidR="00B2131F" w:rsidRPr="006831B9" w:rsidRDefault="00B2131F" w:rsidP="00B2131F">
      <w:pPr>
        <w:rPr>
          <w:rFonts w:ascii="Arial" w:hAnsi="Arial" w:cs="Arial"/>
          <w:sz w:val="22"/>
          <w:szCs w:val="22"/>
        </w:rPr>
      </w:pPr>
    </w:p>
    <w:p w14:paraId="10E7CF9B" w14:textId="77777777" w:rsidR="00B2131F" w:rsidRDefault="00B2131F" w:rsidP="0080039B">
      <w:pPr>
        <w:widowControl/>
        <w:numPr>
          <w:ilvl w:val="0"/>
          <w:numId w:val="16"/>
        </w:numPr>
        <w:suppressAutoHyphens w:val="0"/>
        <w:rPr>
          <w:rFonts w:ascii="Arial" w:hAnsi="Arial" w:cs="Arial"/>
          <w:sz w:val="22"/>
          <w:szCs w:val="22"/>
        </w:rPr>
      </w:pPr>
      <w:r w:rsidRPr="006831B9">
        <w:rPr>
          <w:rFonts w:ascii="Arial" w:hAnsi="Arial" w:cs="Arial"/>
          <w:sz w:val="22"/>
          <w:szCs w:val="22"/>
        </w:rPr>
        <w:t>Student’s Reflections</w:t>
      </w:r>
      <w:r>
        <w:rPr>
          <w:rFonts w:ascii="Arial" w:hAnsi="Arial" w:cs="Arial"/>
          <w:sz w:val="22"/>
          <w:szCs w:val="22"/>
        </w:rPr>
        <w:t xml:space="preserve"> – This describes your personal experience during the process, any </w:t>
      </w:r>
      <w:r w:rsidR="0080039B">
        <w:rPr>
          <w:rFonts w:ascii="Arial" w:hAnsi="Arial" w:cs="Arial"/>
          <w:sz w:val="22"/>
          <w:szCs w:val="22"/>
        </w:rPr>
        <w:t>i</w:t>
      </w:r>
      <w:r>
        <w:rPr>
          <w:rFonts w:ascii="Arial" w:hAnsi="Arial" w:cs="Arial"/>
          <w:sz w:val="22"/>
          <w:szCs w:val="22"/>
        </w:rPr>
        <w:t>mpact it will have on your clinical practice, and a projection of your own legacy.</w:t>
      </w:r>
    </w:p>
    <w:p w14:paraId="10E7CF9C" w14:textId="77777777" w:rsidR="00B2131F" w:rsidRDefault="00B2131F" w:rsidP="00B2131F">
      <w:pPr>
        <w:widowControl/>
        <w:suppressAutoHyphens w:val="0"/>
        <w:ind w:left="360"/>
        <w:rPr>
          <w:rFonts w:ascii="Arial" w:hAnsi="Arial" w:cs="Arial"/>
          <w:sz w:val="22"/>
          <w:szCs w:val="22"/>
        </w:rPr>
      </w:pPr>
    </w:p>
    <w:p w14:paraId="10E7CF9D" w14:textId="77777777" w:rsidR="00B2131F" w:rsidRDefault="00B2131F" w:rsidP="00B2131F">
      <w:pPr>
        <w:numPr>
          <w:ilvl w:val="0"/>
          <w:numId w:val="16"/>
        </w:numPr>
        <w:rPr>
          <w:rFonts w:ascii="Arial" w:hAnsi="Arial" w:cs="Arial"/>
          <w:sz w:val="22"/>
          <w:szCs w:val="22"/>
        </w:rPr>
      </w:pPr>
      <w:r>
        <w:rPr>
          <w:rFonts w:ascii="Arial" w:hAnsi="Arial" w:cs="Arial"/>
          <w:sz w:val="22"/>
          <w:szCs w:val="22"/>
        </w:rPr>
        <w:t>References – This is a list of resources you used during your interview and analysis recorded in APA format.</w:t>
      </w:r>
      <w:r w:rsidR="00EF6B78">
        <w:rPr>
          <w:rFonts w:ascii="Arial" w:hAnsi="Arial" w:cs="Arial"/>
          <w:sz w:val="22"/>
          <w:szCs w:val="22"/>
        </w:rPr>
        <w:t xml:space="preserve"> Use at least 3 in-text citations of your sources.</w:t>
      </w:r>
    </w:p>
    <w:p w14:paraId="10E7CF9E" w14:textId="77777777" w:rsidR="00B2131F" w:rsidRDefault="00B2131F" w:rsidP="00B2131F">
      <w:pPr>
        <w:widowControl/>
        <w:suppressAutoHyphens w:val="0"/>
        <w:rPr>
          <w:rFonts w:ascii="Arial" w:hAnsi="Arial" w:cs="Arial"/>
          <w:sz w:val="22"/>
          <w:szCs w:val="22"/>
        </w:rPr>
      </w:pPr>
    </w:p>
    <w:p w14:paraId="10E7CF9F" w14:textId="77777777" w:rsidR="00B2131F" w:rsidRPr="00574630" w:rsidRDefault="00B2131F" w:rsidP="00B2131F">
      <w:pPr>
        <w:rPr>
          <w:rFonts w:ascii="Arial" w:hAnsi="Arial" w:cs="Arial"/>
          <w:sz w:val="22"/>
          <w:szCs w:val="22"/>
        </w:rPr>
      </w:pPr>
      <w:r w:rsidRPr="00574630">
        <w:rPr>
          <w:rFonts w:ascii="Arial" w:hAnsi="Arial" w:cs="Arial"/>
          <w:sz w:val="22"/>
          <w:szCs w:val="22"/>
        </w:rPr>
        <w:t xml:space="preserve">Use APA format throughout paper and references as appropriate. The paper should be no longer than 6 pages (not counting </w:t>
      </w:r>
      <w:r>
        <w:rPr>
          <w:rFonts w:ascii="Arial" w:hAnsi="Arial" w:cs="Arial"/>
          <w:sz w:val="22"/>
          <w:szCs w:val="22"/>
        </w:rPr>
        <w:t>Pages 1-3 of this document and your page of</w:t>
      </w:r>
      <w:r w:rsidRPr="00574630">
        <w:rPr>
          <w:rFonts w:ascii="Arial" w:hAnsi="Arial" w:cs="Arial"/>
          <w:sz w:val="22"/>
          <w:szCs w:val="22"/>
        </w:rPr>
        <w:t xml:space="preserve"> references</w:t>
      </w:r>
      <w:r>
        <w:rPr>
          <w:rFonts w:ascii="Arial" w:hAnsi="Arial" w:cs="Arial"/>
          <w:sz w:val="22"/>
          <w:szCs w:val="22"/>
        </w:rPr>
        <w:t>)</w:t>
      </w:r>
      <w:r w:rsidRPr="00574630">
        <w:rPr>
          <w:rFonts w:ascii="Arial" w:hAnsi="Arial" w:cs="Arial"/>
          <w:sz w:val="22"/>
          <w:szCs w:val="22"/>
        </w:rPr>
        <w:t>. If you have questions, please d</w:t>
      </w:r>
      <w:r w:rsidR="007811F5">
        <w:rPr>
          <w:rFonts w:ascii="Arial" w:hAnsi="Arial" w:cs="Arial"/>
          <w:sz w:val="22"/>
          <w:szCs w:val="22"/>
        </w:rPr>
        <w:t>iscuss them with your Academic Coach</w:t>
      </w:r>
      <w:r w:rsidRPr="00574630">
        <w:rPr>
          <w:rFonts w:ascii="Arial" w:hAnsi="Arial" w:cs="Arial"/>
          <w:sz w:val="22"/>
          <w:szCs w:val="22"/>
        </w:rPr>
        <w:t>.</w:t>
      </w:r>
    </w:p>
    <w:p w14:paraId="10E7CFA0" w14:textId="77777777" w:rsidR="00B2131F" w:rsidRDefault="00B2131F" w:rsidP="00B2131F">
      <w:pPr>
        <w:widowControl/>
        <w:suppressAutoHyphens w:val="0"/>
        <w:rPr>
          <w:rFonts w:ascii="Arial" w:hAnsi="Arial" w:cs="Arial"/>
          <w:sz w:val="22"/>
          <w:szCs w:val="22"/>
        </w:rPr>
      </w:pPr>
    </w:p>
    <w:p w14:paraId="10E7CFA1" w14:textId="77777777" w:rsidR="001D7933" w:rsidRPr="00121C73" w:rsidRDefault="001D7933" w:rsidP="001D7933">
      <w:pPr>
        <w:spacing w:after="100"/>
        <w:rPr>
          <w:rFonts w:ascii="Arial" w:hAnsi="Arial" w:cs="Arial"/>
          <w:sz w:val="22"/>
          <w:szCs w:val="22"/>
        </w:rPr>
      </w:pPr>
      <w:r>
        <w:rPr>
          <w:rFonts w:ascii="Arial" w:hAnsi="Arial" w:cs="Arial"/>
          <w:sz w:val="22"/>
          <w:szCs w:val="22"/>
        </w:rPr>
        <w:t xml:space="preserve">You must also scan, upload, and submit your </w:t>
      </w:r>
      <w:r>
        <w:rPr>
          <w:rFonts w:ascii="Arial" w:hAnsi="Arial" w:cs="Arial"/>
          <w:b/>
          <w:sz w:val="22"/>
          <w:szCs w:val="22"/>
        </w:rPr>
        <w:t>Interview Consent Form</w:t>
      </w:r>
      <w:r>
        <w:rPr>
          <w:rFonts w:ascii="Arial" w:hAnsi="Arial" w:cs="Arial"/>
          <w:sz w:val="22"/>
          <w:szCs w:val="22"/>
        </w:rPr>
        <w:t xml:space="preserve"> in the appropriate assignment portal. This form counts toward up to 15 points of your Life Review Analysis score.</w:t>
      </w:r>
    </w:p>
    <w:p w14:paraId="10E7CFA2" w14:textId="77777777" w:rsidR="00B2131F" w:rsidRDefault="00B2131F" w:rsidP="00B2131F">
      <w:pPr>
        <w:widowControl/>
        <w:suppressAutoHyphens w:val="0"/>
        <w:rPr>
          <w:rFonts w:ascii="Arial" w:hAnsi="Arial" w:cs="Arial"/>
          <w:sz w:val="22"/>
          <w:szCs w:val="22"/>
        </w:rPr>
      </w:pPr>
    </w:p>
    <w:p w14:paraId="10E7CFA3" w14:textId="77777777" w:rsidR="00B2131F" w:rsidRPr="006831B9" w:rsidRDefault="00B2131F" w:rsidP="00B2131F">
      <w:pPr>
        <w:widowControl/>
        <w:suppressAutoHyphens w:val="0"/>
        <w:rPr>
          <w:rFonts w:ascii="Arial" w:hAnsi="Arial" w:cs="Arial"/>
          <w:sz w:val="22"/>
          <w:szCs w:val="22"/>
        </w:rPr>
      </w:pPr>
      <w:r>
        <w:rPr>
          <w:rFonts w:ascii="Arial" w:hAnsi="Arial" w:cs="Arial"/>
          <w:sz w:val="22"/>
          <w:szCs w:val="22"/>
        </w:rPr>
        <w:t>Details about each section are given later in this document.</w:t>
      </w:r>
    </w:p>
    <w:p w14:paraId="10E7CFA4" w14:textId="77777777" w:rsidR="00B2131F" w:rsidRDefault="00B2131F" w:rsidP="00B2131F">
      <w:pPr>
        <w:spacing w:after="100"/>
        <w:rPr>
          <w:rFonts w:ascii="Arial" w:hAnsi="Arial" w:cs="Arial"/>
          <w:b/>
          <w:iCs/>
          <w:color w:val="0051BA"/>
        </w:rPr>
      </w:pPr>
    </w:p>
    <w:p w14:paraId="10E7CFA5" w14:textId="77777777" w:rsidR="00B2131F" w:rsidRPr="00A90807" w:rsidRDefault="00B2131F" w:rsidP="00B2131F">
      <w:pPr>
        <w:spacing w:after="100"/>
        <w:rPr>
          <w:rFonts w:ascii="Arial" w:hAnsi="Arial" w:cs="Arial"/>
          <w:b/>
          <w:iCs/>
          <w:color w:val="0051BA"/>
        </w:rPr>
      </w:pPr>
      <w:r w:rsidRPr="00A90807">
        <w:rPr>
          <w:rFonts w:ascii="Arial" w:hAnsi="Arial" w:cs="Arial"/>
          <w:b/>
          <w:iCs/>
          <w:color w:val="0051BA"/>
        </w:rPr>
        <w:t>Performance Objective</w:t>
      </w:r>
      <w:r>
        <w:rPr>
          <w:rFonts w:ascii="Arial" w:hAnsi="Arial" w:cs="Arial"/>
          <w:b/>
          <w:iCs/>
          <w:color w:val="0051BA"/>
        </w:rPr>
        <w:t>s</w:t>
      </w:r>
      <w:r w:rsidRPr="00A90807">
        <w:rPr>
          <w:rFonts w:ascii="Arial" w:hAnsi="Arial" w:cs="Arial"/>
          <w:b/>
          <w:iCs/>
          <w:color w:val="0051BA"/>
        </w:rPr>
        <w:t xml:space="preserve">: </w:t>
      </w:r>
    </w:p>
    <w:p w14:paraId="10E7CFA6" w14:textId="77777777" w:rsidR="00B2131F" w:rsidRPr="007811F5" w:rsidRDefault="00B2131F" w:rsidP="00B2131F">
      <w:pPr>
        <w:widowControl/>
        <w:numPr>
          <w:ilvl w:val="0"/>
          <w:numId w:val="6"/>
        </w:numPr>
        <w:suppressAutoHyphens w:val="0"/>
        <w:rPr>
          <w:rFonts w:ascii="Arial" w:hAnsi="Arial" w:cs="Arial"/>
          <w:sz w:val="22"/>
          <w:szCs w:val="22"/>
        </w:rPr>
      </w:pPr>
      <w:r w:rsidRPr="007811F5">
        <w:rPr>
          <w:rFonts w:ascii="Arial" w:hAnsi="Arial" w:cs="Arial"/>
          <w:sz w:val="22"/>
          <w:szCs w:val="22"/>
        </w:rPr>
        <w:lastRenderedPageBreak/>
        <w:t xml:space="preserve">Apply </w:t>
      </w:r>
      <w:proofErr w:type="spellStart"/>
      <w:r w:rsidRPr="007811F5">
        <w:rPr>
          <w:rFonts w:ascii="Arial" w:hAnsi="Arial" w:cs="Arial"/>
          <w:sz w:val="22"/>
          <w:szCs w:val="22"/>
        </w:rPr>
        <w:t>gerontologic</w:t>
      </w:r>
      <w:proofErr w:type="spellEnd"/>
      <w:r w:rsidRPr="007811F5">
        <w:rPr>
          <w:rFonts w:ascii="Arial" w:hAnsi="Arial" w:cs="Arial"/>
          <w:sz w:val="22"/>
          <w:szCs w:val="22"/>
        </w:rPr>
        <w:t xml:space="preserve"> nursing principles and standards in nursing practice across the continuum of elder care.</w:t>
      </w:r>
    </w:p>
    <w:p w14:paraId="10E7CFA7" w14:textId="77777777" w:rsidR="00B2131F" w:rsidRPr="007811F5" w:rsidRDefault="00B2131F" w:rsidP="00B2131F">
      <w:pPr>
        <w:widowControl/>
        <w:numPr>
          <w:ilvl w:val="0"/>
          <w:numId w:val="6"/>
        </w:numPr>
        <w:suppressAutoHyphens w:val="0"/>
        <w:rPr>
          <w:rFonts w:ascii="Arial" w:hAnsi="Arial" w:cs="Arial"/>
          <w:sz w:val="22"/>
          <w:szCs w:val="22"/>
        </w:rPr>
      </w:pPr>
      <w:r w:rsidRPr="007811F5">
        <w:rPr>
          <w:rFonts w:ascii="Arial" w:hAnsi="Arial" w:cs="Arial"/>
          <w:sz w:val="22"/>
          <w:szCs w:val="22"/>
        </w:rPr>
        <w:t>Use current evidence and theories in care of older adults.</w:t>
      </w:r>
    </w:p>
    <w:p w14:paraId="10E7CFA8" w14:textId="77777777" w:rsidR="00B2131F" w:rsidRDefault="00B2131F" w:rsidP="00B2131F">
      <w:pPr>
        <w:widowControl/>
        <w:numPr>
          <w:ilvl w:val="0"/>
          <w:numId w:val="6"/>
        </w:numPr>
        <w:suppressAutoHyphens w:val="0"/>
        <w:rPr>
          <w:rFonts w:ascii="Arial" w:hAnsi="Arial" w:cs="Arial"/>
          <w:sz w:val="22"/>
          <w:szCs w:val="22"/>
        </w:rPr>
      </w:pPr>
      <w:r w:rsidRPr="007811F5">
        <w:rPr>
          <w:rFonts w:ascii="Arial" w:hAnsi="Arial" w:cs="Arial"/>
          <w:sz w:val="22"/>
          <w:szCs w:val="22"/>
        </w:rPr>
        <w:t>Conduct a personal interview with an older adult for the purpose of documenting Life Review.</w:t>
      </w:r>
    </w:p>
    <w:p w14:paraId="10E7CFA9" w14:textId="77777777" w:rsidR="009830F2" w:rsidRDefault="009830F2" w:rsidP="009830F2">
      <w:pPr>
        <w:widowControl/>
        <w:suppressAutoHyphens w:val="0"/>
        <w:ind w:left="360"/>
        <w:rPr>
          <w:rFonts w:ascii="Arial" w:hAnsi="Arial" w:cs="Arial"/>
          <w:sz w:val="22"/>
          <w:szCs w:val="22"/>
        </w:rPr>
      </w:pPr>
    </w:p>
    <w:p w14:paraId="10E7CFAA" w14:textId="77777777" w:rsidR="009830F2" w:rsidRDefault="009830F2" w:rsidP="009830F2">
      <w:pPr>
        <w:widowControl/>
        <w:suppressAutoHyphens w:val="0"/>
        <w:ind w:left="360"/>
        <w:rPr>
          <w:rFonts w:ascii="Arial" w:hAnsi="Arial" w:cs="Arial"/>
          <w:sz w:val="22"/>
          <w:szCs w:val="22"/>
        </w:rPr>
      </w:pPr>
    </w:p>
    <w:p w14:paraId="10E7CFAB" w14:textId="77777777" w:rsidR="00B2131F" w:rsidRDefault="00B2131F" w:rsidP="00B2131F">
      <w:pPr>
        <w:spacing w:after="100"/>
        <w:rPr>
          <w:rFonts w:ascii="Arial" w:hAnsi="Arial" w:cs="Arial"/>
          <w:b/>
          <w:iCs/>
          <w:color w:val="0051BA"/>
        </w:rPr>
      </w:pPr>
      <w:r w:rsidRPr="00A90807">
        <w:rPr>
          <w:rFonts w:ascii="Arial" w:hAnsi="Arial" w:cs="Arial"/>
          <w:b/>
          <w:iCs/>
          <w:color w:val="0051BA"/>
        </w:rPr>
        <w:t xml:space="preserve">Rubric </w:t>
      </w:r>
    </w:p>
    <w:p w14:paraId="10E7CFAC" w14:textId="77777777" w:rsidR="00D315DA" w:rsidRPr="00A90807" w:rsidRDefault="00D315DA" w:rsidP="00B2131F">
      <w:pPr>
        <w:spacing w:after="100"/>
        <w:rPr>
          <w:rFonts w:ascii="Arial" w:hAnsi="Arial" w:cs="Arial"/>
          <w:b/>
          <w:iCs/>
          <w:color w:val="0051BA"/>
        </w:rPr>
      </w:pPr>
    </w:p>
    <w:p w14:paraId="10E7CFAD" w14:textId="77777777" w:rsidR="00B2131F" w:rsidRDefault="00B2131F" w:rsidP="00B2131F">
      <w:pPr>
        <w:spacing w:after="200"/>
        <w:rPr>
          <w:rFonts w:ascii="Arial" w:hAnsi="Arial"/>
          <w:sz w:val="22"/>
        </w:rPr>
      </w:pPr>
      <w:r w:rsidRPr="00DA3E77">
        <w:rPr>
          <w:rFonts w:ascii="Arial" w:hAnsi="Arial"/>
          <w:sz w:val="22"/>
        </w:rPr>
        <w:t>Use this rubric to guide your work on the assignment, “</w:t>
      </w:r>
      <w:r>
        <w:rPr>
          <w:rFonts w:ascii="Arial" w:hAnsi="Arial"/>
          <w:sz w:val="22"/>
        </w:rPr>
        <w:t>Life Review Analysis</w:t>
      </w:r>
      <w:r w:rsidRPr="00DA3E77">
        <w:rPr>
          <w:rFonts w:ascii="Arial" w:hAnsi="Arial"/>
          <w:sz w:val="22"/>
        </w:rPr>
        <w:t>.”</w:t>
      </w:r>
    </w:p>
    <w:p w14:paraId="10E7CFAE" w14:textId="77777777" w:rsidR="00D315DA" w:rsidRPr="00D315DA" w:rsidRDefault="00D315DA" w:rsidP="00D315DA">
      <w:pPr>
        <w:widowControl/>
        <w:suppressAutoHyphens w:val="0"/>
        <w:ind w:left="180" w:right="180"/>
        <w:outlineLvl w:val="2"/>
        <w:rPr>
          <w:rFonts w:ascii="inherit" w:hAnsi="inherit" w:cs="Arial"/>
          <w:color w:val="555555"/>
          <w:sz w:val="19"/>
          <w:szCs w:val="19"/>
          <w:lang w:eastAsia="en-US"/>
        </w:rPr>
      </w:pPr>
    </w:p>
    <w:p w14:paraId="10E7CFAF" w14:textId="77777777" w:rsidR="00D315DA" w:rsidRPr="00D315DA" w:rsidRDefault="00D315DA" w:rsidP="00D315DA">
      <w:pPr>
        <w:widowControl/>
        <w:pBdr>
          <w:top w:val="dotted" w:sz="6" w:space="0" w:color="DDDDDD"/>
        </w:pBdr>
        <w:suppressAutoHyphens w:val="0"/>
        <w:ind w:left="180" w:right="180"/>
        <w:rPr>
          <w:rFonts w:ascii="inherit" w:hAnsi="inherit" w:cs="Arial"/>
          <w:color w:val="111111"/>
          <w:sz w:val="19"/>
          <w:szCs w:val="19"/>
          <w:lang w:eastAsia="en-US"/>
        </w:rPr>
      </w:pPr>
      <w:r w:rsidRPr="00D315DA">
        <w:rPr>
          <w:rFonts w:ascii="inherit" w:hAnsi="inherit" w:cs="Arial"/>
          <w:color w:val="111111"/>
          <w:sz w:val="19"/>
          <w:szCs w:val="19"/>
          <w:lang w:eastAsia="en-US"/>
        </w:rPr>
        <w:t>The completed Life Review Interview will be analyzed, tying together what the student has learned from the literature about the goals and benefits of Life Review as well as evaluating the interviewee's status according to Erikson's final developmental stage, Ego Integrity vs. Despair.</w:t>
      </w:r>
    </w:p>
    <w:p w14:paraId="10E7CFB0" w14:textId="77777777" w:rsidR="00D315DA" w:rsidRPr="00D315DA" w:rsidRDefault="00D315DA" w:rsidP="00D315DA">
      <w:pPr>
        <w:widowControl/>
        <w:numPr>
          <w:ilvl w:val="0"/>
          <w:numId w:val="24"/>
        </w:numPr>
        <w:suppressAutoHyphens w:val="0"/>
        <w:ind w:left="180" w:right="180"/>
        <w:outlineLvl w:val="2"/>
        <w:rPr>
          <w:rFonts w:ascii="inherit" w:hAnsi="inherit" w:cs="Arial"/>
          <w:color w:val="555555"/>
          <w:sz w:val="19"/>
          <w:szCs w:val="19"/>
          <w:lang w:eastAsia="en-US"/>
        </w:rPr>
      </w:pPr>
      <w:r w:rsidRPr="00D315DA">
        <w:rPr>
          <w:rFonts w:ascii="inherit" w:hAnsi="inherit" w:cs="Arial"/>
          <w:color w:val="555555"/>
          <w:sz w:val="19"/>
          <w:szCs w:val="19"/>
          <w:lang w:eastAsia="en-US"/>
        </w:rPr>
        <w:t>Rubric Detail</w:t>
      </w:r>
    </w:p>
    <w:tbl>
      <w:tblPr>
        <w:tblW w:w="21600" w:type="dxa"/>
        <w:tblCellSpacing w:w="0" w:type="dxa"/>
        <w:tblInd w:w="45" w:type="dxa"/>
        <w:tblLayout w:type="fixed"/>
        <w:tblCellMar>
          <w:top w:w="15" w:type="dxa"/>
          <w:left w:w="15" w:type="dxa"/>
          <w:bottom w:w="15" w:type="dxa"/>
          <w:right w:w="15" w:type="dxa"/>
        </w:tblCellMar>
        <w:tblLook w:val="04A0" w:firstRow="1" w:lastRow="0" w:firstColumn="1" w:lastColumn="0" w:noHBand="0" w:noVBand="1"/>
      </w:tblPr>
      <w:tblGrid>
        <w:gridCol w:w="2489"/>
        <w:gridCol w:w="3601"/>
        <w:gridCol w:w="3420"/>
        <w:gridCol w:w="12090"/>
      </w:tblGrid>
      <w:tr w:rsidR="00D315DA" w:rsidRPr="00D315DA" w14:paraId="10E7CFB3" w14:textId="77777777" w:rsidTr="00D315DA">
        <w:trPr>
          <w:tblHeader/>
          <w:tblCellSpacing w:w="0" w:type="dxa"/>
        </w:trPr>
        <w:tc>
          <w:tcPr>
            <w:tcW w:w="2489" w:type="dxa"/>
            <w:vAlign w:val="center"/>
            <w:hideMark/>
          </w:tcPr>
          <w:p w14:paraId="10E7CFB1" w14:textId="77777777" w:rsidR="00D315DA" w:rsidRPr="00D315DA" w:rsidRDefault="00D315DA" w:rsidP="00D315DA">
            <w:pPr>
              <w:widowControl/>
              <w:suppressAutoHyphens w:val="0"/>
              <w:rPr>
                <w:rFonts w:ascii="inherit" w:hAnsi="inherit"/>
                <w:sz w:val="19"/>
                <w:szCs w:val="19"/>
                <w:lang w:eastAsia="en-US"/>
              </w:rPr>
            </w:pPr>
            <w:r w:rsidRPr="00D315DA">
              <w:rPr>
                <w:rFonts w:ascii="inherit" w:hAnsi="inherit"/>
                <w:sz w:val="19"/>
                <w:szCs w:val="19"/>
                <w:lang w:eastAsia="en-US"/>
              </w:rPr>
              <w:t> </w:t>
            </w:r>
          </w:p>
        </w:tc>
        <w:tc>
          <w:tcPr>
            <w:tcW w:w="19111" w:type="dxa"/>
            <w:gridSpan w:val="3"/>
            <w:tcBorders>
              <w:left w:val="single" w:sz="6" w:space="0" w:color="CCCCCC"/>
            </w:tcBorders>
            <w:tcMar>
              <w:top w:w="45" w:type="dxa"/>
              <w:left w:w="180" w:type="dxa"/>
              <w:bottom w:w="45" w:type="dxa"/>
              <w:right w:w="180" w:type="dxa"/>
            </w:tcMar>
            <w:vAlign w:val="center"/>
            <w:hideMark/>
          </w:tcPr>
          <w:p w14:paraId="10E7CFB2"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Levels of Achievement</w:t>
            </w:r>
          </w:p>
        </w:tc>
      </w:tr>
      <w:tr w:rsidR="00D315DA" w:rsidRPr="00D315DA" w14:paraId="10E7CFB8" w14:textId="77777777" w:rsidTr="00D315DA">
        <w:trPr>
          <w:tblHeader/>
          <w:tblCellSpacing w:w="0" w:type="dxa"/>
        </w:trPr>
        <w:tc>
          <w:tcPr>
            <w:tcW w:w="2489" w:type="dxa"/>
            <w:tcBorders>
              <w:left w:val="nil"/>
            </w:tcBorders>
            <w:tcMar>
              <w:top w:w="45" w:type="dxa"/>
              <w:left w:w="180" w:type="dxa"/>
              <w:bottom w:w="45" w:type="dxa"/>
              <w:right w:w="180" w:type="dxa"/>
            </w:tcMar>
            <w:vAlign w:val="center"/>
            <w:hideMark/>
          </w:tcPr>
          <w:p w14:paraId="10E7CFB4"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Criteria</w:t>
            </w:r>
          </w:p>
        </w:tc>
        <w:tc>
          <w:tcPr>
            <w:tcW w:w="3601" w:type="dxa"/>
            <w:tcBorders>
              <w:left w:val="single" w:sz="6" w:space="0" w:color="CCCCCC"/>
            </w:tcBorders>
            <w:tcMar>
              <w:top w:w="45" w:type="dxa"/>
              <w:left w:w="180" w:type="dxa"/>
              <w:bottom w:w="45" w:type="dxa"/>
              <w:right w:w="180" w:type="dxa"/>
            </w:tcMar>
            <w:vAlign w:val="center"/>
            <w:hideMark/>
          </w:tcPr>
          <w:p w14:paraId="10E7CFB5"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Proficient</w:t>
            </w:r>
          </w:p>
        </w:tc>
        <w:tc>
          <w:tcPr>
            <w:tcW w:w="3420" w:type="dxa"/>
            <w:tcBorders>
              <w:left w:val="single" w:sz="6" w:space="0" w:color="CCCCCC"/>
            </w:tcBorders>
            <w:tcMar>
              <w:top w:w="45" w:type="dxa"/>
              <w:left w:w="180" w:type="dxa"/>
              <w:bottom w:w="45" w:type="dxa"/>
              <w:right w:w="180" w:type="dxa"/>
            </w:tcMar>
            <w:vAlign w:val="center"/>
            <w:hideMark/>
          </w:tcPr>
          <w:p w14:paraId="10E7CFB6"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Competent</w:t>
            </w:r>
          </w:p>
        </w:tc>
        <w:tc>
          <w:tcPr>
            <w:tcW w:w="12090" w:type="dxa"/>
            <w:tcBorders>
              <w:left w:val="single" w:sz="6" w:space="0" w:color="CCCCCC"/>
            </w:tcBorders>
            <w:tcMar>
              <w:top w:w="45" w:type="dxa"/>
              <w:left w:w="180" w:type="dxa"/>
              <w:bottom w:w="45" w:type="dxa"/>
              <w:right w:w="180" w:type="dxa"/>
            </w:tcMar>
            <w:vAlign w:val="center"/>
            <w:hideMark/>
          </w:tcPr>
          <w:p w14:paraId="10E7CFB7"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Novice</w:t>
            </w:r>
          </w:p>
        </w:tc>
      </w:tr>
      <w:tr w:rsidR="00D315DA" w:rsidRPr="00D315DA" w14:paraId="10E7CFC1"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CFB9"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Interview Consent Form</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E2" wp14:editId="10E7D0E3">
                  <wp:extent cx="171450" cy="171450"/>
                  <wp:effectExtent l="0" t="0" r="0" b="0"/>
                  <wp:docPr id="8765" name="Picture 1"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CFBA"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15.00%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BB"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CFBC"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Submitted on time (5pts), complete with signatures or participant is at least age 70 and is not a relative of student unless student has written permission from Coach/Faculty for an exception(10). Consent is in correct format (not JPEG)</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BD"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BE"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CFBF" w14:textId="77777777" w:rsid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 xml:space="preserve">Submitted late or not at all. Missing information </w:t>
            </w:r>
          </w:p>
          <w:p w14:paraId="10E7CFC0"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or signatures or consent is submitted in incorrect format</w:t>
            </w:r>
          </w:p>
        </w:tc>
      </w:tr>
      <w:tr w:rsidR="00D315DA" w:rsidRPr="00D315DA" w14:paraId="10E7CFC9"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CFC2"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Introduction of Older Adult Confidentiality</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E4" wp14:editId="10E7D0E5">
                  <wp:extent cx="171450" cy="171450"/>
                  <wp:effectExtent l="0" t="0" r="0" b="0"/>
                  <wp:docPr id="8766" name="Picture 2"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CFC3"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2.00%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C4"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CFC5"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Older adult is identified only with initials</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C6"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50 %</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C7"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CFC8"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Name is used</w:t>
            </w:r>
          </w:p>
        </w:tc>
      </w:tr>
      <w:tr w:rsidR="00D315DA" w:rsidRPr="00D315DA" w14:paraId="10E7CFD2"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CFCA"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Selection Process/criteria Biography Significant Events Relationships work and Home Summary statements</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E6" wp14:editId="10E7D0E7">
                  <wp:extent cx="171450" cy="171450"/>
                  <wp:effectExtent l="0" t="0" r="0" b="0"/>
                  <wp:docPr id="8767" name="Picture 3"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CFCB"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7.00%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CC"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CFCD"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Key information is present in these areas</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CE"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75 %</w:t>
            </w:r>
          </w:p>
          <w:p w14:paraId="10E7CFCF"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Sketchy, missing some information</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D0"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CFD1"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missing critical information</w:t>
            </w:r>
          </w:p>
        </w:tc>
      </w:tr>
      <w:tr w:rsidR="00D315DA" w:rsidRPr="00D315DA" w14:paraId="10E7CFDA"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CFD3"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Organizations/quality</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E8" wp14:editId="10E7D0E9">
                  <wp:extent cx="171450" cy="171450"/>
                  <wp:effectExtent l="0" t="0" r="0" b="0"/>
                  <wp:docPr id="8768" name="Picture 4"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CFD4"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1.00%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D5"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CFD6"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Well organized, brief</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D7"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D8"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CFD9"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Lacks continuity or is excessively wordy</w:t>
            </w:r>
          </w:p>
        </w:tc>
      </w:tr>
      <w:tr w:rsidR="00D315DA" w:rsidRPr="00D315DA" w14:paraId="10E7CFE3"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CFDB"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lastRenderedPageBreak/>
              <w:t>Analysis of Life Review goals and Benefits of Life Review</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EA" wp14:editId="10E7D0EB">
                  <wp:extent cx="171450" cy="171450"/>
                  <wp:effectExtent l="0" t="0" r="0" b="0"/>
                  <wp:docPr id="8769" name="Picture 5"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CFDC"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10.00%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DD"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CFDE"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4 or more benefits or goals are listed</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DF"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70 %</w:t>
            </w:r>
          </w:p>
          <w:p w14:paraId="10E7CFE0"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2-3 benefits or goals listed</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E1"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CFE2"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0-1 benefits or goals</w:t>
            </w:r>
          </w:p>
        </w:tc>
      </w:tr>
      <w:tr w:rsidR="00D315DA" w:rsidRPr="00D315DA" w14:paraId="10E7CFEC"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CFE4"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Similarity of Life Review to Ordinary Remembering</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EC" wp14:editId="10E7D0ED">
                  <wp:extent cx="171450" cy="171450"/>
                  <wp:effectExtent l="0" t="0" r="0" b="0"/>
                  <wp:docPr id="8770" name="Picture 6"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CFE5"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10.00%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E6"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CFE7"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Comparison is present with 2 or more examples from the interview</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E8"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50 %</w:t>
            </w:r>
          </w:p>
          <w:p w14:paraId="10E7CFE9"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Comparison with 1 example</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EA"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CFEB"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no comparison or no examples</w:t>
            </w:r>
          </w:p>
        </w:tc>
      </w:tr>
      <w:tr w:rsidR="00D315DA" w:rsidRPr="00D315DA" w14:paraId="10E7CFF5"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CFED"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Differences between Life Review and Ordinary Remembering</w:t>
            </w:r>
            <w:r w:rsidRPr="00D315DA">
              <w:rPr>
                <w:rFonts w:ascii="inherit" w:hAnsi="inherit"/>
                <w:b/>
                <w:noProof/>
                <w:color w:val="9C3013"/>
                <w:sz w:val="19"/>
                <w:szCs w:val="19"/>
                <w:bdr w:val="none" w:sz="0" w:space="0" w:color="auto" w:frame="1"/>
                <w:lang w:eastAsia="en-US"/>
              </w:rPr>
              <w:drawing>
                <wp:inline distT="0" distB="0" distL="0" distR="0" wp14:anchorId="10E7D0EE" wp14:editId="10E7D0EF">
                  <wp:extent cx="171450" cy="171450"/>
                  <wp:effectExtent l="0" t="0" r="0" b="0"/>
                  <wp:docPr id="8771" name="Picture 7"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CFEE"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6.00%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EF"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CFF0"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Contrast between Life Review and ordinary remembering with explanation of Evaluation. 2 or more examples from interview given</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F1"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50 %</w:t>
            </w:r>
          </w:p>
          <w:p w14:paraId="10E7CFF2"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same as proficient but with only 1 example</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F3"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CFF4"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contrast is inadequate or no examples given</w:t>
            </w:r>
          </w:p>
        </w:tc>
      </w:tr>
      <w:tr w:rsidR="00D315DA" w:rsidRPr="00D315DA" w14:paraId="10E7CFFE"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CFF6"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Erikson's Developmental Stage and Description of Interview Subject</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F0" wp14:editId="10E7D0F1">
                  <wp:extent cx="171450" cy="171450"/>
                  <wp:effectExtent l="0" t="0" r="0" b="0"/>
                  <wp:docPr id="8772" name="Picture 8"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CFF7"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10.00%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F8"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CFF9"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Theory is described clearly with 2 specific examples given from the interview</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FA"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80 %</w:t>
            </w:r>
          </w:p>
          <w:p w14:paraId="10E7CFFB"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same as proficient with only 1 example</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CFFC"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CFFD"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Loos connection between theory and client: missing description of theory or no connection.; no examples</w:t>
            </w:r>
          </w:p>
        </w:tc>
      </w:tr>
      <w:tr w:rsidR="00D315DA" w:rsidRPr="00D315DA" w14:paraId="10E7D006"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CFFF"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Ego Integrity Rating</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F2" wp14:editId="10E7D0F3">
                  <wp:extent cx="171450" cy="171450"/>
                  <wp:effectExtent l="0" t="0" r="0" b="0"/>
                  <wp:docPr id="8773" name="Picture 9"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00"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3.00%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01"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D002"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rating is present and plausible based on documented interview</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03"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04"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05"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Rating is missing or implausible</w:t>
            </w:r>
          </w:p>
        </w:tc>
      </w:tr>
      <w:tr w:rsidR="00D315DA" w:rsidRPr="00D315DA" w14:paraId="10E7D00E"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D007"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Rationale for rating</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F4" wp14:editId="10E7D0F5">
                  <wp:extent cx="171450" cy="171450"/>
                  <wp:effectExtent l="0" t="0" r="0" b="0"/>
                  <wp:docPr id="8774" name="Picture 10"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08"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3.00%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09"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D00A"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Rationale is present and clear from the examples given</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0B"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0C"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0D"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Rationale unclear or missing</w:t>
            </w:r>
          </w:p>
        </w:tc>
      </w:tr>
      <w:tr w:rsidR="00D315DA" w:rsidRPr="00D315DA" w14:paraId="10E7D016"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D00F"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Citations regarding Erikson's Theory</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F6" wp14:editId="10E7D0F7">
                  <wp:extent cx="171450" cy="171450"/>
                  <wp:effectExtent l="0" t="0" r="0" b="0"/>
                  <wp:docPr id="8775" name="Picture 11"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10"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3.00%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11"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D012"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1+ source is cited in text</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13"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14"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15"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no citation given to support information on Erikson</w:t>
            </w:r>
          </w:p>
        </w:tc>
      </w:tr>
      <w:tr w:rsidR="00D315DA" w:rsidRPr="00D315DA" w14:paraId="10E7D01F"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D017"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Reflections Value and Reason</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F8" wp14:editId="10E7D0F9">
                  <wp:extent cx="171450" cy="171450"/>
                  <wp:effectExtent l="0" t="0" r="0" b="0"/>
                  <wp:docPr id="8776" name="Picture 12"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18"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lastRenderedPageBreak/>
              <w:t>Weight 3.00%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19"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lastRenderedPageBreak/>
              <w:t>100 %</w:t>
            </w:r>
          </w:p>
          <w:p w14:paraId="10E7D01A"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Statement(s) with 1+ reason(s)</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1B"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50 %</w:t>
            </w:r>
          </w:p>
          <w:p w14:paraId="10E7D01C"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Statement with no reasons</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1D"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1E"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no statement of personal value</w:t>
            </w:r>
          </w:p>
        </w:tc>
      </w:tr>
      <w:tr w:rsidR="00D315DA" w:rsidRPr="00D315DA" w14:paraId="10E7D028"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D020"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Most Significant Point of Interview</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FA" wp14:editId="10E7D0FB">
                  <wp:extent cx="171450" cy="171450"/>
                  <wp:effectExtent l="0" t="0" r="0" b="0"/>
                  <wp:docPr id="8777" name="Picture 13"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21"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3.00%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22"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D023"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Example(s) with 1+ reason(s)</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24"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50 %</w:t>
            </w:r>
          </w:p>
          <w:p w14:paraId="10E7D025"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examples with no reason</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26"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27"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no statement of significant point</w:t>
            </w:r>
          </w:p>
        </w:tc>
      </w:tr>
      <w:tr w:rsidR="00D315DA" w:rsidRPr="00D315DA" w14:paraId="10E7D031"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D029"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Most Difficult or Anguishing part</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FC" wp14:editId="10E7D0FD">
                  <wp:extent cx="171450" cy="171450"/>
                  <wp:effectExtent l="0" t="0" r="0" b="0"/>
                  <wp:docPr id="8778" name="Picture 14"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2A"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3.00%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2B"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D02C"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example(s) with 1+ reasons or statement of none</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2D"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50 %</w:t>
            </w:r>
          </w:p>
          <w:p w14:paraId="10E7D02E"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examples with no reasons</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2F"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30"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no statement</w:t>
            </w:r>
          </w:p>
        </w:tc>
      </w:tr>
      <w:tr w:rsidR="00D315DA" w:rsidRPr="00D315DA" w14:paraId="10E7D03A"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D032"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Impact on Clinical Practice</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0FE" wp14:editId="10E7D0FF">
                  <wp:extent cx="171450" cy="171450"/>
                  <wp:effectExtent l="0" t="0" r="0" b="0"/>
                  <wp:docPr id="8779" name="Picture 15"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33"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3.00%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34"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D035"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examples with 1+ reasons</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36"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50 %</w:t>
            </w:r>
          </w:p>
          <w:p w14:paraId="10E7D037"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examples with no reasons</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38"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39"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no statement</w:t>
            </w:r>
          </w:p>
        </w:tc>
      </w:tr>
      <w:tr w:rsidR="00D315DA" w:rsidRPr="00D315DA" w14:paraId="10E7D043"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D03B"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Personal Legacy</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100" wp14:editId="10E7D101">
                  <wp:extent cx="171450" cy="171450"/>
                  <wp:effectExtent l="0" t="0" r="0" b="0"/>
                  <wp:docPr id="8780" name="Picture 16"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3C"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2.00%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3D"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D03E"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definition, personal legacy present</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3F"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50 %</w:t>
            </w:r>
          </w:p>
          <w:p w14:paraId="10E7D040"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definition or personal legacy</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41"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42"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no statement regarding legacy</w:t>
            </w:r>
          </w:p>
        </w:tc>
      </w:tr>
      <w:tr w:rsidR="00D315DA" w:rsidRPr="00D315DA" w14:paraId="10E7D04C"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D044"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APA Format Used List of References</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102" wp14:editId="10E7D103">
                  <wp:extent cx="171450" cy="171450"/>
                  <wp:effectExtent l="0" t="0" r="0" b="0"/>
                  <wp:docPr id="8781" name="Picture 17"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45"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5.00%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46"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D047"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APA format used, 3+ references</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48"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60 %</w:t>
            </w:r>
          </w:p>
          <w:p w14:paraId="10E7D049"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APA format used, 1-2 references 1-2 APA errors in references</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4A"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4B"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Incorrect APA (&gt;4 errors) or no list of references</w:t>
            </w:r>
          </w:p>
        </w:tc>
      </w:tr>
      <w:tr w:rsidR="00D315DA" w:rsidRPr="00D315DA" w14:paraId="10E7D055"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D04D"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References in Body of the Text</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104" wp14:editId="10E7D105">
                  <wp:extent cx="171450" cy="171450"/>
                  <wp:effectExtent l="0" t="0" r="0" b="0"/>
                  <wp:docPr id="8782" name="Picture 18"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4E"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5.00%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4F"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D050"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APA format used, no APA errors. 3+ references</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51"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60 %</w:t>
            </w:r>
          </w:p>
          <w:p w14:paraId="10E7D052"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APA format used, 1-2 APA errors. 1-2 references</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53"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54"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Incorrect APA, 3+ APA errors, or no list of references</w:t>
            </w:r>
          </w:p>
        </w:tc>
      </w:tr>
      <w:tr w:rsidR="00D315DA" w:rsidRPr="00D315DA" w14:paraId="10E7D05E"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D056" w14:textId="15798FAC"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Spelling Punc</w:t>
            </w:r>
            <w:r w:rsidR="00443454">
              <w:rPr>
                <w:rFonts w:ascii="inherit" w:hAnsi="inherit"/>
                <w:b/>
                <w:bCs/>
                <w:color w:val="45586F"/>
                <w:sz w:val="19"/>
                <w:szCs w:val="19"/>
                <w:bdr w:val="none" w:sz="0" w:space="0" w:color="auto" w:frame="1"/>
                <w:lang w:eastAsia="en-US"/>
              </w:rPr>
              <w:t>t</w:t>
            </w:r>
            <w:r w:rsidRPr="00D315DA">
              <w:rPr>
                <w:rFonts w:ascii="inherit" w:hAnsi="inherit"/>
                <w:b/>
                <w:bCs/>
                <w:color w:val="45586F"/>
                <w:sz w:val="19"/>
                <w:szCs w:val="19"/>
                <w:bdr w:val="none" w:sz="0" w:space="0" w:color="auto" w:frame="1"/>
                <w:lang w:eastAsia="en-US"/>
              </w:rPr>
              <w:t>uation and Grammar</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106" wp14:editId="10E7D107">
                  <wp:extent cx="171450" cy="171450"/>
                  <wp:effectExtent l="0" t="0" r="0" b="0"/>
                  <wp:docPr id="8783" name="Picture 19"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57"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t>Weight 5.00%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58"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100 %</w:t>
            </w:r>
          </w:p>
          <w:p w14:paraId="10E7D059"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no errors</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5A"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60 %</w:t>
            </w:r>
          </w:p>
          <w:p w14:paraId="10E7D05B"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1-2 errors</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5C"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5D"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&gt;2 errors</w:t>
            </w:r>
          </w:p>
        </w:tc>
      </w:tr>
      <w:tr w:rsidR="00D315DA" w:rsidRPr="00D315DA" w14:paraId="10E7D067" w14:textId="77777777" w:rsidTr="00D315DA">
        <w:trPr>
          <w:tblCellSpacing w:w="0" w:type="dxa"/>
        </w:trPr>
        <w:tc>
          <w:tcPr>
            <w:tcW w:w="2489" w:type="dxa"/>
            <w:tcBorders>
              <w:top w:val="single" w:sz="6" w:space="0" w:color="CCCCCC"/>
            </w:tcBorders>
            <w:tcMar>
              <w:top w:w="135" w:type="dxa"/>
              <w:left w:w="180" w:type="dxa"/>
              <w:bottom w:w="135" w:type="dxa"/>
              <w:right w:w="180" w:type="dxa"/>
            </w:tcMar>
            <w:hideMark/>
          </w:tcPr>
          <w:p w14:paraId="10E7D05F"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bdr w:val="none" w:sz="0" w:space="0" w:color="auto" w:frame="1"/>
                <w:lang w:eastAsia="en-US"/>
              </w:rPr>
              <w:t>Scope minus 5 points if a family member is interviewed without consent of faculty in advance</w:t>
            </w:r>
            <w:r w:rsidRPr="00D315DA">
              <w:rPr>
                <w:rFonts w:ascii="inherit" w:hAnsi="inherit"/>
                <w:b/>
                <w:bCs/>
                <w:color w:val="45586F"/>
                <w:sz w:val="19"/>
                <w:szCs w:val="19"/>
                <w:lang w:eastAsia="en-US"/>
              </w:rPr>
              <w:t> </w:t>
            </w:r>
            <w:r w:rsidRPr="00D315DA">
              <w:rPr>
                <w:rFonts w:ascii="inherit" w:hAnsi="inherit"/>
                <w:b/>
                <w:noProof/>
                <w:color w:val="9C3013"/>
                <w:sz w:val="19"/>
                <w:szCs w:val="19"/>
                <w:bdr w:val="none" w:sz="0" w:space="0" w:color="auto" w:frame="1"/>
                <w:lang w:eastAsia="en-US"/>
              </w:rPr>
              <w:drawing>
                <wp:inline distT="0" distB="0" distL="0" distR="0" wp14:anchorId="10E7D108" wp14:editId="10E7D109">
                  <wp:extent cx="171450" cy="171450"/>
                  <wp:effectExtent l="0" t="0" r="0" b="0"/>
                  <wp:docPr id="8784" name="Picture 20" descr="https://elearn.uta.edu/images/ci/icons/cmlink_generic.gif">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learn.uta.edu/images/ci/icons/cmlink_generic.gif">
                            <a:hlinkClick r:id="rId11" tooltip="&quot;Click for more optio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E7D060" w14:textId="77777777" w:rsidR="00D315DA" w:rsidRPr="00D315DA" w:rsidRDefault="00D315DA" w:rsidP="00D315DA">
            <w:pPr>
              <w:widowControl/>
              <w:suppressAutoHyphens w:val="0"/>
              <w:rPr>
                <w:rFonts w:ascii="inherit" w:hAnsi="inherit"/>
                <w:b/>
                <w:bCs/>
                <w:color w:val="45586F"/>
                <w:sz w:val="19"/>
                <w:szCs w:val="19"/>
                <w:lang w:eastAsia="en-US"/>
              </w:rPr>
            </w:pPr>
            <w:r w:rsidRPr="00D315DA">
              <w:rPr>
                <w:rFonts w:ascii="inherit" w:hAnsi="inherit"/>
                <w:b/>
                <w:bCs/>
                <w:color w:val="45586F"/>
                <w:sz w:val="19"/>
                <w:szCs w:val="19"/>
                <w:lang w:eastAsia="en-US"/>
              </w:rPr>
              <w:lastRenderedPageBreak/>
              <w:t>Weight 1.00%</w:t>
            </w:r>
          </w:p>
        </w:tc>
        <w:tc>
          <w:tcPr>
            <w:tcW w:w="3601"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61"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lastRenderedPageBreak/>
              <w:t>100 %</w:t>
            </w:r>
          </w:p>
          <w:p w14:paraId="10E7D062"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within maximum of 6 pages</w:t>
            </w:r>
          </w:p>
        </w:tc>
        <w:tc>
          <w:tcPr>
            <w:tcW w:w="342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63"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0 %</w:t>
            </w:r>
          </w:p>
          <w:p w14:paraId="10E7D064"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over 6 pages</w:t>
            </w:r>
          </w:p>
        </w:tc>
        <w:tc>
          <w:tcPr>
            <w:tcW w:w="120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E7D065"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b/>
                <w:bCs/>
                <w:color w:val="444444"/>
                <w:sz w:val="19"/>
                <w:szCs w:val="19"/>
                <w:bdr w:val="none" w:sz="0" w:space="0" w:color="auto" w:frame="1"/>
                <w:lang w:eastAsia="en-US"/>
              </w:rPr>
              <w:t>-5 %</w:t>
            </w:r>
          </w:p>
          <w:p w14:paraId="10E7D066" w14:textId="77777777" w:rsidR="00D315DA" w:rsidRPr="00D315DA" w:rsidRDefault="00D315DA" w:rsidP="00D315DA">
            <w:pPr>
              <w:widowControl/>
              <w:suppressAutoHyphens w:val="0"/>
              <w:rPr>
                <w:rFonts w:ascii="inherit" w:hAnsi="inherit"/>
                <w:color w:val="444444"/>
                <w:sz w:val="19"/>
                <w:szCs w:val="19"/>
                <w:lang w:eastAsia="en-US"/>
              </w:rPr>
            </w:pPr>
            <w:r w:rsidRPr="00D315DA">
              <w:rPr>
                <w:rFonts w:ascii="inherit" w:hAnsi="inherit"/>
                <w:color w:val="444444"/>
                <w:sz w:val="19"/>
                <w:szCs w:val="19"/>
                <w:lang w:eastAsia="en-US"/>
              </w:rPr>
              <w:t>family member interviewed without permission</w:t>
            </w:r>
          </w:p>
        </w:tc>
      </w:tr>
    </w:tbl>
    <w:p w14:paraId="10E7D068" w14:textId="77777777" w:rsidR="00D315DA" w:rsidRDefault="00D315DA" w:rsidP="00B2131F">
      <w:pPr>
        <w:spacing w:after="200"/>
        <w:rPr>
          <w:rFonts w:ascii="Arial" w:hAnsi="Arial"/>
          <w:sz w:val="22"/>
        </w:rPr>
      </w:pPr>
    </w:p>
    <w:p w14:paraId="10E7D069" w14:textId="77777777" w:rsidR="00D315DA" w:rsidRPr="00DA3E77" w:rsidRDefault="00D315DA" w:rsidP="00B2131F">
      <w:pPr>
        <w:spacing w:after="200"/>
        <w:rPr>
          <w:rFonts w:ascii="Arial" w:hAnsi="Arial"/>
          <w:sz w:val="22"/>
        </w:rPr>
      </w:pPr>
    </w:p>
    <w:p w14:paraId="10E7D06A" w14:textId="77777777" w:rsidR="009830F2" w:rsidRDefault="009830F2" w:rsidP="00B2131F">
      <w:pPr>
        <w:rPr>
          <w:rFonts w:ascii="Arial" w:hAnsi="Arial" w:cs="Arial"/>
          <w:b/>
          <w:iCs/>
          <w:noProof/>
          <w:color w:val="0051BA"/>
          <w:sz w:val="22"/>
        </w:rPr>
      </w:pPr>
    </w:p>
    <w:p w14:paraId="10E7D06B" w14:textId="77777777" w:rsidR="00B2131F" w:rsidRPr="00D97E73" w:rsidRDefault="00B2131F" w:rsidP="00B2131F">
      <w:pPr>
        <w:rPr>
          <w:rFonts w:ascii="Arial" w:hAnsi="Arial" w:cs="Arial"/>
          <w:noProof/>
        </w:rPr>
      </w:pPr>
      <w:r w:rsidRPr="001B4BE0">
        <w:rPr>
          <w:rFonts w:ascii="Arial" w:hAnsi="Arial" w:cs="Arial"/>
          <w:b/>
          <w:iCs/>
          <w:noProof/>
          <w:color w:val="0051BA"/>
          <w:sz w:val="22"/>
        </w:rPr>
        <w:t xml:space="preserve">A. </w:t>
      </w:r>
      <w:r>
        <w:rPr>
          <w:rFonts w:ascii="Arial" w:hAnsi="Arial" w:cs="Arial"/>
          <w:b/>
          <w:iCs/>
          <w:noProof/>
          <w:color w:val="0051BA"/>
          <w:sz w:val="22"/>
        </w:rPr>
        <w:t>Interview Consent Form</w:t>
      </w:r>
      <w:r w:rsidRPr="00C22591">
        <w:rPr>
          <w:rFonts w:ascii="Arial" w:hAnsi="Arial" w:cs="Arial"/>
          <w:noProof/>
        </w:rPr>
        <w:t xml:space="preserve"> </w:t>
      </w:r>
    </w:p>
    <w:p w14:paraId="10E7D06C" w14:textId="77777777" w:rsidR="002E368D" w:rsidRPr="00F07E73" w:rsidRDefault="00517013" w:rsidP="002E368D">
      <w:pPr>
        <w:rPr>
          <w:rFonts w:ascii="Arial" w:hAnsi="Arial" w:cs="Arial"/>
          <w:noProof/>
          <w:sz w:val="22"/>
          <w:szCs w:val="22"/>
        </w:rPr>
      </w:pPr>
      <w:r>
        <w:rPr>
          <w:rFonts w:ascii="Arial" w:hAnsi="Arial" w:cs="Arial"/>
          <w:noProof/>
          <w:sz w:val="22"/>
          <w:szCs w:val="22"/>
        </w:rPr>
        <w:t xml:space="preserve">Upload and submit your Interview Consent Form (with elder’s signature) in the appropriate Week 4 assignment portal. This is due </w:t>
      </w:r>
      <w:r w:rsidR="00414E93">
        <w:rPr>
          <w:rFonts w:ascii="Arial" w:hAnsi="Arial" w:cs="Arial"/>
          <w:noProof/>
          <w:sz w:val="22"/>
          <w:szCs w:val="22"/>
        </w:rPr>
        <w:t>2359</w:t>
      </w:r>
      <w:r>
        <w:rPr>
          <w:rFonts w:ascii="Arial" w:hAnsi="Arial" w:cs="Arial"/>
          <w:noProof/>
          <w:sz w:val="22"/>
          <w:szCs w:val="22"/>
        </w:rPr>
        <w:t xml:space="preserve"> </w:t>
      </w:r>
      <w:r w:rsidR="00414E93">
        <w:rPr>
          <w:rFonts w:ascii="Arial" w:hAnsi="Arial" w:cs="Arial"/>
          <w:noProof/>
          <w:sz w:val="22"/>
          <w:szCs w:val="22"/>
        </w:rPr>
        <w:t>Saturday of Week 4</w:t>
      </w:r>
      <w:r>
        <w:rPr>
          <w:rFonts w:ascii="Arial" w:hAnsi="Arial" w:cs="Arial"/>
          <w:noProof/>
          <w:sz w:val="22"/>
          <w:szCs w:val="22"/>
        </w:rPr>
        <w:t xml:space="preserve"> along with your Life Review Analysis.</w:t>
      </w:r>
    </w:p>
    <w:p w14:paraId="10E7D06D" w14:textId="77777777" w:rsidR="002E368D" w:rsidRPr="00E40288" w:rsidRDefault="002E368D" w:rsidP="00B2131F">
      <w:pPr>
        <w:widowControl/>
        <w:suppressAutoHyphens w:val="0"/>
        <w:rPr>
          <w:rFonts w:ascii="Arial" w:hAnsi="Arial" w:cs="Arial"/>
          <w:noProof/>
          <w:sz w:val="22"/>
          <w:szCs w:val="22"/>
        </w:rPr>
      </w:pPr>
    </w:p>
    <w:p w14:paraId="10E7D06E" w14:textId="77777777" w:rsidR="00B2131F" w:rsidRDefault="00B2131F" w:rsidP="00B2131F">
      <w:pPr>
        <w:rPr>
          <w:rFonts w:ascii="Arial" w:hAnsi="Arial" w:cs="Arial"/>
          <w:b/>
          <w:iCs/>
          <w:noProof/>
          <w:color w:val="0051BA"/>
          <w:sz w:val="22"/>
        </w:rPr>
      </w:pPr>
    </w:p>
    <w:p w14:paraId="10E7D06F" w14:textId="77777777" w:rsidR="00B2131F" w:rsidRDefault="00B2131F" w:rsidP="00B2131F">
      <w:pPr>
        <w:rPr>
          <w:rFonts w:ascii="Arial" w:hAnsi="Arial" w:cs="Arial"/>
          <w:b/>
          <w:iCs/>
          <w:noProof/>
          <w:color w:val="0051BA"/>
          <w:sz w:val="22"/>
        </w:rPr>
      </w:pPr>
      <w:r>
        <w:rPr>
          <w:rFonts w:ascii="Arial" w:hAnsi="Arial" w:cs="Arial"/>
          <w:b/>
          <w:iCs/>
          <w:noProof/>
          <w:color w:val="0051BA"/>
          <w:sz w:val="22"/>
        </w:rPr>
        <w:t>B</w:t>
      </w:r>
      <w:r w:rsidRPr="001B4BE0">
        <w:rPr>
          <w:rFonts w:ascii="Arial" w:hAnsi="Arial" w:cs="Arial"/>
          <w:b/>
          <w:iCs/>
          <w:noProof/>
          <w:color w:val="0051BA"/>
          <w:sz w:val="22"/>
        </w:rPr>
        <w:t xml:space="preserve">. </w:t>
      </w:r>
      <w:r w:rsidR="007811F5">
        <w:rPr>
          <w:rFonts w:ascii="Arial" w:hAnsi="Arial" w:cs="Arial"/>
          <w:b/>
          <w:iCs/>
          <w:noProof/>
          <w:color w:val="0051BA"/>
          <w:sz w:val="22"/>
        </w:rPr>
        <w:t>Introduction of Older Adult</w:t>
      </w:r>
    </w:p>
    <w:p w14:paraId="10E7D070" w14:textId="77777777" w:rsidR="00B2131F" w:rsidRPr="0012392E" w:rsidRDefault="00B2131F" w:rsidP="00B2131F">
      <w:pPr>
        <w:rPr>
          <w:rFonts w:ascii="Arial" w:hAnsi="Arial" w:cs="Arial"/>
          <w:i/>
          <w:iCs/>
          <w:noProof/>
          <w:sz w:val="22"/>
          <w:szCs w:val="22"/>
        </w:rPr>
      </w:pPr>
      <w:r w:rsidRPr="0012392E">
        <w:rPr>
          <w:rFonts w:ascii="Arial" w:hAnsi="Arial" w:cs="Arial"/>
          <w:i/>
          <w:iCs/>
          <w:noProof/>
          <w:sz w:val="22"/>
          <w:szCs w:val="22"/>
        </w:rPr>
        <w:t>Do not submit the entire interview.</w:t>
      </w:r>
    </w:p>
    <w:p w14:paraId="10E7D071" w14:textId="77777777" w:rsidR="00B2131F" w:rsidRPr="0012392E" w:rsidRDefault="00B2131F" w:rsidP="00B2131F">
      <w:pPr>
        <w:rPr>
          <w:rFonts w:ascii="Arial" w:hAnsi="Arial" w:cs="Arial"/>
          <w:noProof/>
          <w:sz w:val="22"/>
          <w:szCs w:val="22"/>
        </w:rPr>
      </w:pPr>
      <w:r w:rsidRPr="0012392E">
        <w:rPr>
          <w:rFonts w:ascii="Arial" w:hAnsi="Arial" w:cs="Arial"/>
          <w:noProof/>
          <w:sz w:val="22"/>
          <w:szCs w:val="22"/>
        </w:rPr>
        <w:t xml:space="preserve"> </w:t>
      </w:r>
    </w:p>
    <w:p w14:paraId="10E7D072" w14:textId="77777777" w:rsidR="00B2131F" w:rsidRPr="0012392E" w:rsidRDefault="00B2131F" w:rsidP="00B2131F">
      <w:pPr>
        <w:widowControl/>
        <w:numPr>
          <w:ilvl w:val="1"/>
          <w:numId w:val="16"/>
        </w:numPr>
        <w:tabs>
          <w:tab w:val="clear" w:pos="1440"/>
          <w:tab w:val="left" w:pos="0"/>
          <w:tab w:val="left" w:pos="270"/>
        </w:tabs>
        <w:suppressAutoHyphens w:val="0"/>
        <w:ind w:left="180" w:hanging="180"/>
        <w:rPr>
          <w:rFonts w:ascii="Arial" w:hAnsi="Arial" w:cs="Arial"/>
          <w:noProof/>
          <w:sz w:val="22"/>
          <w:szCs w:val="22"/>
        </w:rPr>
      </w:pPr>
      <w:r w:rsidRPr="0012392E">
        <w:rPr>
          <w:rFonts w:ascii="Arial" w:hAnsi="Arial" w:cs="Arial"/>
          <w:noProof/>
          <w:sz w:val="22"/>
          <w:szCs w:val="22"/>
        </w:rPr>
        <w:t>Describe how</w:t>
      </w:r>
      <w:r w:rsidR="007811F5">
        <w:rPr>
          <w:rFonts w:ascii="Arial" w:hAnsi="Arial" w:cs="Arial"/>
          <w:noProof/>
          <w:sz w:val="22"/>
          <w:szCs w:val="22"/>
        </w:rPr>
        <w:t xml:space="preserve"> and why you selected this older adult (use only older adult’s </w:t>
      </w:r>
      <w:r w:rsidRPr="0012392E">
        <w:rPr>
          <w:rFonts w:ascii="Arial" w:hAnsi="Arial" w:cs="Arial"/>
          <w:noProof/>
          <w:sz w:val="22"/>
          <w:szCs w:val="22"/>
        </w:rPr>
        <w:t>initials).</w:t>
      </w:r>
    </w:p>
    <w:p w14:paraId="10E7D073" w14:textId="77777777" w:rsidR="00B2131F" w:rsidRPr="0012392E" w:rsidRDefault="00B2131F" w:rsidP="00B2131F">
      <w:pPr>
        <w:widowControl/>
        <w:numPr>
          <w:ilvl w:val="1"/>
          <w:numId w:val="16"/>
        </w:numPr>
        <w:tabs>
          <w:tab w:val="clear" w:pos="1440"/>
          <w:tab w:val="left" w:pos="0"/>
          <w:tab w:val="left" w:pos="270"/>
        </w:tabs>
        <w:suppressAutoHyphens w:val="0"/>
        <w:ind w:left="180" w:hanging="180"/>
        <w:rPr>
          <w:rFonts w:ascii="Arial" w:hAnsi="Arial" w:cs="Arial"/>
          <w:noProof/>
          <w:sz w:val="22"/>
          <w:szCs w:val="22"/>
        </w:rPr>
      </w:pPr>
      <w:r w:rsidRPr="0012392E">
        <w:rPr>
          <w:rFonts w:ascii="Arial" w:hAnsi="Arial" w:cs="Arial"/>
          <w:noProof/>
          <w:sz w:val="22"/>
          <w:szCs w:val="22"/>
        </w:rPr>
        <w:t>Include a brief biography of your elder. For example:</w:t>
      </w:r>
    </w:p>
    <w:p w14:paraId="10E7D074" w14:textId="77777777" w:rsidR="00B2131F" w:rsidRPr="00D97E73" w:rsidRDefault="00B2131F" w:rsidP="00B2131F">
      <w:pPr>
        <w:tabs>
          <w:tab w:val="left" w:pos="0"/>
          <w:tab w:val="left" w:pos="270"/>
        </w:tabs>
        <w:ind w:left="180" w:hanging="180"/>
        <w:rPr>
          <w:rFonts w:ascii="Arial" w:hAnsi="Arial" w:cs="Arial"/>
          <w:noProof/>
        </w:rPr>
      </w:pPr>
    </w:p>
    <w:p w14:paraId="10E7D075" w14:textId="77777777" w:rsidR="00B2131F" w:rsidRPr="0012392E" w:rsidRDefault="00B2131F" w:rsidP="00B2131F">
      <w:pPr>
        <w:tabs>
          <w:tab w:val="left" w:pos="0"/>
          <w:tab w:val="left" w:pos="270"/>
        </w:tabs>
        <w:ind w:left="180"/>
        <w:rPr>
          <w:rFonts w:ascii="Arial" w:hAnsi="Arial" w:cs="Arial"/>
          <w:noProof/>
          <w:sz w:val="22"/>
          <w:szCs w:val="22"/>
        </w:rPr>
      </w:pPr>
      <w:r w:rsidRPr="0012392E">
        <w:rPr>
          <w:rFonts w:ascii="Arial" w:hAnsi="Arial" w:cs="Arial"/>
          <w:noProof/>
          <w:sz w:val="22"/>
          <w:szCs w:val="22"/>
        </w:rPr>
        <w:t xml:space="preserve">C.R. is an 84-year-old white male living with his wife of 60 years in Arlington, Texas. He was born in Madison, Wisconsin, the oldest of four children. During his childhood, he lived on a farm, graduated high school and moved to Chicago, IL. He graduated with a bachelor’s degree in electrical engineering from the University of Chicago…..etc., etc. </w:t>
      </w:r>
    </w:p>
    <w:p w14:paraId="10E7D076" w14:textId="77777777" w:rsidR="00B2131F" w:rsidRPr="00D97E73" w:rsidRDefault="00B2131F" w:rsidP="00B2131F">
      <w:pPr>
        <w:tabs>
          <w:tab w:val="left" w:pos="0"/>
          <w:tab w:val="left" w:pos="270"/>
        </w:tabs>
        <w:ind w:left="180" w:hanging="180"/>
        <w:rPr>
          <w:rFonts w:ascii="Arial" w:hAnsi="Arial" w:cs="Arial"/>
          <w:noProof/>
        </w:rPr>
      </w:pPr>
    </w:p>
    <w:p w14:paraId="10E7D077" w14:textId="77777777" w:rsidR="00415049" w:rsidRDefault="00B2131F" w:rsidP="00415049">
      <w:pPr>
        <w:tabs>
          <w:tab w:val="left" w:pos="0"/>
          <w:tab w:val="left" w:pos="270"/>
        </w:tabs>
        <w:rPr>
          <w:rFonts w:ascii="Arial" w:hAnsi="Arial" w:cs="Arial"/>
          <w:noProof/>
          <w:sz w:val="22"/>
          <w:szCs w:val="22"/>
        </w:rPr>
      </w:pPr>
      <w:r w:rsidRPr="0012392E">
        <w:rPr>
          <w:rFonts w:ascii="Arial" w:hAnsi="Arial" w:cs="Arial"/>
          <w:noProof/>
          <w:sz w:val="22"/>
          <w:szCs w:val="22"/>
        </w:rPr>
        <w:t xml:space="preserve">The brief biography should be at maximum one page in length Do not rewrite your interview, only summarize it. Since the instructor was not present at your interview, this section of the paper provides the context of your interview. </w:t>
      </w:r>
    </w:p>
    <w:p w14:paraId="10E7D078" w14:textId="77777777" w:rsidR="00415049" w:rsidRDefault="00415049" w:rsidP="00415049">
      <w:pPr>
        <w:tabs>
          <w:tab w:val="left" w:pos="0"/>
          <w:tab w:val="left" w:pos="270"/>
        </w:tabs>
        <w:rPr>
          <w:rFonts w:ascii="Arial" w:hAnsi="Arial" w:cs="Arial"/>
          <w:noProof/>
          <w:sz w:val="22"/>
          <w:szCs w:val="22"/>
        </w:rPr>
      </w:pPr>
    </w:p>
    <w:p w14:paraId="10E7D079" w14:textId="77777777" w:rsidR="00415049" w:rsidRDefault="00415049" w:rsidP="00415049">
      <w:pPr>
        <w:tabs>
          <w:tab w:val="left" w:pos="0"/>
          <w:tab w:val="left" w:pos="270"/>
        </w:tabs>
        <w:rPr>
          <w:rFonts w:ascii="Arial" w:hAnsi="Arial" w:cs="Arial"/>
          <w:noProof/>
          <w:sz w:val="22"/>
          <w:szCs w:val="22"/>
        </w:rPr>
      </w:pPr>
    </w:p>
    <w:p w14:paraId="10E7D07A" w14:textId="77777777" w:rsidR="00415049" w:rsidRDefault="00415049" w:rsidP="00415049">
      <w:pPr>
        <w:tabs>
          <w:tab w:val="left" w:pos="0"/>
          <w:tab w:val="left" w:pos="270"/>
        </w:tabs>
        <w:rPr>
          <w:rFonts w:ascii="Arial" w:hAnsi="Arial" w:cs="Arial"/>
          <w:noProof/>
          <w:sz w:val="22"/>
          <w:szCs w:val="22"/>
        </w:rPr>
      </w:pPr>
    </w:p>
    <w:p w14:paraId="10E7D07B" w14:textId="77777777" w:rsidR="00415049" w:rsidRDefault="00415049" w:rsidP="00415049">
      <w:pPr>
        <w:tabs>
          <w:tab w:val="left" w:pos="0"/>
          <w:tab w:val="left" w:pos="270"/>
        </w:tabs>
        <w:rPr>
          <w:rFonts w:ascii="Arial" w:hAnsi="Arial" w:cs="Arial"/>
          <w:noProof/>
          <w:sz w:val="22"/>
          <w:szCs w:val="22"/>
        </w:rPr>
      </w:pPr>
    </w:p>
    <w:p w14:paraId="10E7D07C" w14:textId="77777777" w:rsidR="00415049" w:rsidRDefault="00415049" w:rsidP="00415049">
      <w:pPr>
        <w:tabs>
          <w:tab w:val="left" w:pos="0"/>
          <w:tab w:val="left" w:pos="270"/>
        </w:tabs>
        <w:rPr>
          <w:rFonts w:ascii="Arial" w:hAnsi="Arial" w:cs="Arial"/>
          <w:noProof/>
          <w:sz w:val="22"/>
          <w:szCs w:val="22"/>
        </w:rPr>
      </w:pPr>
    </w:p>
    <w:p w14:paraId="10E7D07D" w14:textId="77777777" w:rsidR="00415049" w:rsidRDefault="00415049" w:rsidP="00415049">
      <w:pPr>
        <w:tabs>
          <w:tab w:val="left" w:pos="0"/>
          <w:tab w:val="left" w:pos="270"/>
        </w:tabs>
        <w:rPr>
          <w:rFonts w:ascii="Arial" w:hAnsi="Arial" w:cs="Arial"/>
          <w:noProof/>
          <w:sz w:val="22"/>
          <w:szCs w:val="22"/>
        </w:rPr>
      </w:pPr>
    </w:p>
    <w:p w14:paraId="10E7D07E" w14:textId="77777777" w:rsidR="00415049" w:rsidRDefault="00415049" w:rsidP="00415049">
      <w:pPr>
        <w:tabs>
          <w:tab w:val="left" w:pos="0"/>
          <w:tab w:val="left" w:pos="270"/>
        </w:tabs>
        <w:rPr>
          <w:rFonts w:ascii="Arial" w:hAnsi="Arial" w:cs="Arial"/>
          <w:noProof/>
          <w:sz w:val="22"/>
          <w:szCs w:val="22"/>
        </w:rPr>
      </w:pPr>
    </w:p>
    <w:p w14:paraId="10E7D07F" w14:textId="77777777" w:rsidR="00415049" w:rsidRDefault="00415049" w:rsidP="00415049">
      <w:pPr>
        <w:tabs>
          <w:tab w:val="left" w:pos="0"/>
          <w:tab w:val="left" w:pos="270"/>
        </w:tabs>
        <w:rPr>
          <w:rFonts w:ascii="Arial" w:hAnsi="Arial" w:cs="Arial"/>
          <w:noProof/>
          <w:sz w:val="22"/>
          <w:szCs w:val="22"/>
        </w:rPr>
      </w:pPr>
    </w:p>
    <w:p w14:paraId="10E7D080" w14:textId="77777777" w:rsidR="00415049" w:rsidRDefault="00415049" w:rsidP="00415049">
      <w:pPr>
        <w:tabs>
          <w:tab w:val="left" w:pos="0"/>
          <w:tab w:val="left" w:pos="270"/>
        </w:tabs>
        <w:rPr>
          <w:rFonts w:ascii="Arial" w:hAnsi="Arial" w:cs="Arial"/>
          <w:noProof/>
          <w:sz w:val="22"/>
          <w:szCs w:val="22"/>
        </w:rPr>
      </w:pPr>
    </w:p>
    <w:p w14:paraId="10E7D081" w14:textId="77777777" w:rsidR="00415049" w:rsidRDefault="00415049" w:rsidP="00415049">
      <w:pPr>
        <w:tabs>
          <w:tab w:val="left" w:pos="0"/>
          <w:tab w:val="left" w:pos="270"/>
        </w:tabs>
        <w:rPr>
          <w:rFonts w:ascii="Arial" w:hAnsi="Arial" w:cs="Arial"/>
          <w:noProof/>
          <w:sz w:val="22"/>
          <w:szCs w:val="22"/>
        </w:rPr>
      </w:pPr>
    </w:p>
    <w:p w14:paraId="10E7D082" w14:textId="77777777" w:rsidR="00415049" w:rsidRDefault="00415049" w:rsidP="00415049">
      <w:pPr>
        <w:tabs>
          <w:tab w:val="left" w:pos="0"/>
          <w:tab w:val="left" w:pos="270"/>
        </w:tabs>
        <w:rPr>
          <w:rFonts w:ascii="Arial" w:hAnsi="Arial" w:cs="Arial"/>
          <w:noProof/>
          <w:sz w:val="22"/>
          <w:szCs w:val="22"/>
        </w:rPr>
      </w:pPr>
    </w:p>
    <w:p w14:paraId="10E7D083" w14:textId="77777777" w:rsidR="00415049" w:rsidRDefault="00415049" w:rsidP="00415049">
      <w:pPr>
        <w:tabs>
          <w:tab w:val="left" w:pos="0"/>
          <w:tab w:val="left" w:pos="270"/>
        </w:tabs>
        <w:rPr>
          <w:rFonts w:ascii="Arial" w:hAnsi="Arial" w:cs="Arial"/>
          <w:noProof/>
          <w:sz w:val="22"/>
          <w:szCs w:val="22"/>
        </w:rPr>
      </w:pPr>
    </w:p>
    <w:p w14:paraId="10E7D084" w14:textId="77777777" w:rsidR="00415049" w:rsidRDefault="00415049" w:rsidP="00415049">
      <w:pPr>
        <w:tabs>
          <w:tab w:val="left" w:pos="0"/>
          <w:tab w:val="left" w:pos="270"/>
        </w:tabs>
        <w:rPr>
          <w:rFonts w:ascii="Arial" w:hAnsi="Arial" w:cs="Arial"/>
          <w:noProof/>
          <w:sz w:val="22"/>
          <w:szCs w:val="22"/>
        </w:rPr>
      </w:pPr>
    </w:p>
    <w:p w14:paraId="10E7D085" w14:textId="77777777" w:rsidR="00415049" w:rsidRDefault="00415049" w:rsidP="00415049">
      <w:pPr>
        <w:tabs>
          <w:tab w:val="left" w:pos="0"/>
          <w:tab w:val="left" w:pos="270"/>
        </w:tabs>
        <w:rPr>
          <w:rFonts w:ascii="Arial" w:hAnsi="Arial" w:cs="Arial"/>
          <w:noProof/>
          <w:sz w:val="22"/>
          <w:szCs w:val="22"/>
        </w:rPr>
      </w:pPr>
    </w:p>
    <w:p w14:paraId="10E7D086" w14:textId="77777777" w:rsidR="00415049" w:rsidRDefault="00415049" w:rsidP="00415049">
      <w:pPr>
        <w:tabs>
          <w:tab w:val="left" w:pos="0"/>
          <w:tab w:val="left" w:pos="270"/>
        </w:tabs>
        <w:rPr>
          <w:rFonts w:ascii="Arial" w:hAnsi="Arial" w:cs="Arial"/>
          <w:noProof/>
          <w:sz w:val="22"/>
          <w:szCs w:val="22"/>
        </w:rPr>
      </w:pPr>
    </w:p>
    <w:p w14:paraId="10E7D087" w14:textId="77777777" w:rsidR="00415049" w:rsidRDefault="00415049" w:rsidP="00415049">
      <w:pPr>
        <w:tabs>
          <w:tab w:val="left" w:pos="0"/>
          <w:tab w:val="left" w:pos="270"/>
        </w:tabs>
        <w:rPr>
          <w:rFonts w:ascii="Arial" w:hAnsi="Arial" w:cs="Arial"/>
          <w:noProof/>
          <w:sz w:val="22"/>
          <w:szCs w:val="22"/>
        </w:rPr>
      </w:pPr>
    </w:p>
    <w:p w14:paraId="10E7D088" w14:textId="77777777" w:rsidR="00415049" w:rsidRDefault="00415049" w:rsidP="00415049">
      <w:pPr>
        <w:tabs>
          <w:tab w:val="left" w:pos="0"/>
          <w:tab w:val="left" w:pos="270"/>
        </w:tabs>
        <w:rPr>
          <w:rFonts w:ascii="Arial" w:hAnsi="Arial" w:cs="Arial"/>
          <w:noProof/>
          <w:sz w:val="22"/>
          <w:szCs w:val="22"/>
        </w:rPr>
      </w:pPr>
    </w:p>
    <w:p w14:paraId="10E7D089" w14:textId="77777777" w:rsidR="00415049" w:rsidRDefault="00415049" w:rsidP="00415049">
      <w:pPr>
        <w:tabs>
          <w:tab w:val="left" w:pos="0"/>
          <w:tab w:val="left" w:pos="270"/>
        </w:tabs>
        <w:rPr>
          <w:rFonts w:ascii="Arial" w:hAnsi="Arial" w:cs="Arial"/>
          <w:noProof/>
          <w:sz w:val="22"/>
          <w:szCs w:val="22"/>
        </w:rPr>
      </w:pPr>
    </w:p>
    <w:p w14:paraId="10E7D08A" w14:textId="77777777" w:rsidR="00415049" w:rsidRDefault="00415049" w:rsidP="00415049">
      <w:pPr>
        <w:tabs>
          <w:tab w:val="left" w:pos="0"/>
          <w:tab w:val="left" w:pos="270"/>
        </w:tabs>
        <w:rPr>
          <w:rFonts w:ascii="Arial" w:hAnsi="Arial" w:cs="Arial"/>
          <w:noProof/>
          <w:sz w:val="22"/>
          <w:szCs w:val="22"/>
        </w:rPr>
      </w:pPr>
    </w:p>
    <w:p w14:paraId="10E7D08B" w14:textId="77777777" w:rsidR="00415049" w:rsidRDefault="00415049" w:rsidP="00415049">
      <w:pPr>
        <w:tabs>
          <w:tab w:val="left" w:pos="0"/>
          <w:tab w:val="left" w:pos="270"/>
        </w:tabs>
        <w:rPr>
          <w:rFonts w:ascii="Arial" w:hAnsi="Arial" w:cs="Arial"/>
          <w:noProof/>
          <w:sz w:val="22"/>
          <w:szCs w:val="22"/>
        </w:rPr>
      </w:pPr>
    </w:p>
    <w:p w14:paraId="10E7D08C" w14:textId="77777777" w:rsidR="00415049" w:rsidRDefault="00415049" w:rsidP="00415049">
      <w:pPr>
        <w:tabs>
          <w:tab w:val="left" w:pos="0"/>
          <w:tab w:val="left" w:pos="270"/>
        </w:tabs>
        <w:rPr>
          <w:rFonts w:ascii="Arial" w:hAnsi="Arial" w:cs="Arial"/>
          <w:noProof/>
          <w:sz w:val="22"/>
          <w:szCs w:val="22"/>
        </w:rPr>
      </w:pPr>
    </w:p>
    <w:p w14:paraId="10E7D08D" w14:textId="77777777" w:rsidR="00415049" w:rsidRDefault="00415049" w:rsidP="00415049">
      <w:pPr>
        <w:tabs>
          <w:tab w:val="left" w:pos="0"/>
          <w:tab w:val="left" w:pos="270"/>
        </w:tabs>
        <w:rPr>
          <w:rFonts w:ascii="Arial" w:hAnsi="Arial" w:cs="Arial"/>
          <w:noProof/>
          <w:sz w:val="22"/>
          <w:szCs w:val="22"/>
        </w:rPr>
      </w:pPr>
    </w:p>
    <w:p w14:paraId="10E7D08E" w14:textId="77777777" w:rsidR="00415049" w:rsidRDefault="00415049" w:rsidP="00415049">
      <w:pPr>
        <w:tabs>
          <w:tab w:val="left" w:pos="0"/>
          <w:tab w:val="left" w:pos="270"/>
        </w:tabs>
        <w:rPr>
          <w:rFonts w:ascii="Arial" w:hAnsi="Arial" w:cs="Arial"/>
          <w:noProof/>
          <w:sz w:val="22"/>
          <w:szCs w:val="22"/>
        </w:rPr>
      </w:pPr>
    </w:p>
    <w:p w14:paraId="10E7D08F" w14:textId="77777777" w:rsidR="00415049" w:rsidRDefault="00415049" w:rsidP="00415049">
      <w:pPr>
        <w:tabs>
          <w:tab w:val="left" w:pos="0"/>
          <w:tab w:val="left" w:pos="270"/>
        </w:tabs>
        <w:rPr>
          <w:rFonts w:ascii="Arial" w:hAnsi="Arial" w:cs="Arial"/>
          <w:noProof/>
          <w:sz w:val="22"/>
          <w:szCs w:val="22"/>
        </w:rPr>
      </w:pPr>
    </w:p>
    <w:p w14:paraId="10E7D090" w14:textId="77777777" w:rsidR="00415049" w:rsidRDefault="00415049" w:rsidP="00415049">
      <w:pPr>
        <w:tabs>
          <w:tab w:val="left" w:pos="0"/>
          <w:tab w:val="left" w:pos="270"/>
        </w:tabs>
        <w:rPr>
          <w:rFonts w:ascii="Arial" w:hAnsi="Arial" w:cs="Arial"/>
          <w:noProof/>
          <w:sz w:val="22"/>
          <w:szCs w:val="22"/>
        </w:rPr>
      </w:pPr>
    </w:p>
    <w:p w14:paraId="10E7D091" w14:textId="77777777" w:rsidR="00415049" w:rsidRDefault="00415049" w:rsidP="00415049">
      <w:pPr>
        <w:tabs>
          <w:tab w:val="left" w:pos="0"/>
          <w:tab w:val="left" w:pos="270"/>
        </w:tabs>
        <w:rPr>
          <w:rFonts w:ascii="Arial" w:hAnsi="Arial" w:cs="Arial"/>
          <w:noProof/>
          <w:sz w:val="22"/>
          <w:szCs w:val="22"/>
        </w:rPr>
      </w:pPr>
    </w:p>
    <w:p w14:paraId="10E7D092" w14:textId="77777777" w:rsidR="00415049" w:rsidRDefault="00415049" w:rsidP="00415049">
      <w:pPr>
        <w:tabs>
          <w:tab w:val="left" w:pos="0"/>
          <w:tab w:val="left" w:pos="270"/>
        </w:tabs>
        <w:rPr>
          <w:rFonts w:ascii="Arial" w:hAnsi="Arial" w:cs="Arial"/>
          <w:noProof/>
          <w:sz w:val="22"/>
          <w:szCs w:val="22"/>
        </w:rPr>
      </w:pPr>
    </w:p>
    <w:p w14:paraId="10E7D093" w14:textId="77777777" w:rsidR="00415049" w:rsidRDefault="00415049" w:rsidP="00415049">
      <w:pPr>
        <w:tabs>
          <w:tab w:val="left" w:pos="0"/>
          <w:tab w:val="left" w:pos="270"/>
        </w:tabs>
        <w:rPr>
          <w:rFonts w:ascii="Arial" w:hAnsi="Arial" w:cs="Arial"/>
          <w:noProof/>
          <w:sz w:val="22"/>
          <w:szCs w:val="22"/>
        </w:rPr>
      </w:pPr>
    </w:p>
    <w:p w14:paraId="10E7D094" w14:textId="77777777" w:rsidR="00415049" w:rsidRDefault="00415049" w:rsidP="00415049">
      <w:pPr>
        <w:tabs>
          <w:tab w:val="left" w:pos="0"/>
          <w:tab w:val="left" w:pos="270"/>
        </w:tabs>
        <w:rPr>
          <w:rFonts w:ascii="Arial" w:hAnsi="Arial" w:cs="Arial"/>
          <w:noProof/>
          <w:sz w:val="22"/>
          <w:szCs w:val="22"/>
        </w:rPr>
      </w:pPr>
    </w:p>
    <w:p w14:paraId="10E7D095" w14:textId="77777777" w:rsidR="00415049" w:rsidRDefault="00415049" w:rsidP="00415049">
      <w:pPr>
        <w:tabs>
          <w:tab w:val="left" w:pos="0"/>
          <w:tab w:val="left" w:pos="270"/>
        </w:tabs>
        <w:rPr>
          <w:rFonts w:ascii="Arial" w:hAnsi="Arial" w:cs="Arial"/>
          <w:noProof/>
          <w:sz w:val="22"/>
          <w:szCs w:val="22"/>
        </w:rPr>
      </w:pPr>
    </w:p>
    <w:p w14:paraId="10E7D096" w14:textId="77777777" w:rsidR="00415049" w:rsidRDefault="00415049" w:rsidP="00415049">
      <w:pPr>
        <w:tabs>
          <w:tab w:val="left" w:pos="0"/>
          <w:tab w:val="left" w:pos="270"/>
        </w:tabs>
        <w:rPr>
          <w:rFonts w:ascii="Arial" w:hAnsi="Arial" w:cs="Arial"/>
          <w:noProof/>
          <w:sz w:val="22"/>
          <w:szCs w:val="22"/>
        </w:rPr>
      </w:pPr>
    </w:p>
    <w:p w14:paraId="10E7D097" w14:textId="77777777" w:rsidR="00415049" w:rsidRDefault="00415049" w:rsidP="00415049">
      <w:pPr>
        <w:tabs>
          <w:tab w:val="left" w:pos="0"/>
          <w:tab w:val="left" w:pos="270"/>
        </w:tabs>
        <w:rPr>
          <w:rFonts w:ascii="Arial" w:hAnsi="Arial" w:cs="Arial"/>
          <w:noProof/>
          <w:sz w:val="22"/>
          <w:szCs w:val="22"/>
        </w:rPr>
      </w:pPr>
    </w:p>
    <w:p w14:paraId="10E7D098" w14:textId="77777777" w:rsidR="00415049" w:rsidRDefault="00415049" w:rsidP="00415049">
      <w:pPr>
        <w:tabs>
          <w:tab w:val="left" w:pos="0"/>
          <w:tab w:val="left" w:pos="270"/>
        </w:tabs>
        <w:rPr>
          <w:rFonts w:ascii="Arial" w:hAnsi="Arial" w:cs="Arial"/>
          <w:noProof/>
          <w:sz w:val="22"/>
          <w:szCs w:val="22"/>
        </w:rPr>
      </w:pPr>
    </w:p>
    <w:p w14:paraId="10E7D099" w14:textId="77777777" w:rsidR="00415049" w:rsidRPr="00574630" w:rsidRDefault="00415049" w:rsidP="00415049">
      <w:pPr>
        <w:tabs>
          <w:tab w:val="left" w:pos="0"/>
          <w:tab w:val="left" w:pos="270"/>
        </w:tabs>
        <w:rPr>
          <w:rFonts w:ascii="Arial" w:hAnsi="Arial" w:cs="Arial"/>
          <w:b/>
          <w:iCs/>
          <w:color w:val="0051BA"/>
          <w:sz w:val="22"/>
        </w:rPr>
      </w:pPr>
    </w:p>
    <w:p w14:paraId="10E7D09A" w14:textId="77777777" w:rsidR="00DD49BA" w:rsidRDefault="00B2131F" w:rsidP="00DD49BA">
      <w:pPr>
        <w:rPr>
          <w:rFonts w:ascii="Arial" w:hAnsi="Arial" w:cs="Arial"/>
          <w:b/>
          <w:iCs/>
          <w:color w:val="0051BA"/>
          <w:sz w:val="22"/>
        </w:rPr>
      </w:pPr>
      <w:r w:rsidRPr="00574630">
        <w:rPr>
          <w:rFonts w:ascii="Arial" w:hAnsi="Arial" w:cs="Arial"/>
          <w:b/>
          <w:iCs/>
          <w:color w:val="0051BA"/>
          <w:sz w:val="22"/>
        </w:rPr>
        <w:t>C.  Analysis of the Life Review Interview</w:t>
      </w:r>
      <w:r w:rsidR="00DD49BA">
        <w:rPr>
          <w:rFonts w:ascii="Arial" w:hAnsi="Arial" w:cs="Arial"/>
          <w:b/>
          <w:iCs/>
          <w:color w:val="0051BA"/>
          <w:sz w:val="22"/>
        </w:rPr>
        <w:t xml:space="preserve">  </w:t>
      </w:r>
    </w:p>
    <w:p w14:paraId="10E7D09B" w14:textId="77777777" w:rsidR="00DD49BA" w:rsidRPr="00DD49BA" w:rsidRDefault="00DD49BA" w:rsidP="00DD49BA">
      <w:pPr>
        <w:rPr>
          <w:rFonts w:ascii="Arial" w:hAnsi="Arial" w:cs="Arial"/>
          <w:b/>
          <w:iCs/>
          <w:color w:val="0051BA"/>
          <w:sz w:val="22"/>
        </w:rPr>
      </w:pPr>
      <w:r>
        <w:rPr>
          <w:rFonts w:ascii="Arial" w:hAnsi="Arial" w:cs="Arial"/>
          <w:b/>
          <w:iCs/>
          <w:color w:val="0051BA"/>
          <w:sz w:val="22"/>
        </w:rPr>
        <w:t xml:space="preserve">                                                                                                                                                </w:t>
      </w:r>
    </w:p>
    <w:p w14:paraId="10E7D09C" w14:textId="77777777" w:rsidR="00B2131F" w:rsidRDefault="00B2131F" w:rsidP="00B2131F">
      <w:pPr>
        <w:widowControl/>
        <w:numPr>
          <w:ilvl w:val="0"/>
          <w:numId w:val="17"/>
        </w:numPr>
        <w:tabs>
          <w:tab w:val="clear" w:pos="1440"/>
          <w:tab w:val="num" w:pos="180"/>
        </w:tabs>
        <w:suppressAutoHyphens w:val="0"/>
        <w:ind w:left="180" w:hanging="180"/>
        <w:rPr>
          <w:rFonts w:ascii="Arial" w:hAnsi="Arial" w:cs="Arial"/>
          <w:sz w:val="22"/>
          <w:szCs w:val="22"/>
        </w:rPr>
      </w:pPr>
      <w:r w:rsidRPr="00435C0A">
        <w:rPr>
          <w:rFonts w:ascii="Arial" w:hAnsi="Arial" w:cs="Arial"/>
          <w:sz w:val="22"/>
          <w:szCs w:val="22"/>
        </w:rPr>
        <w:t>Compare and contrast the elements of a Life Review with those of ordinary remembering. Give two supporting examples from your interview. How are they similar, and how are they different?</w:t>
      </w:r>
    </w:p>
    <w:p w14:paraId="10E7D09D" w14:textId="77777777" w:rsidR="00DD49BA" w:rsidRPr="00435C0A" w:rsidRDefault="00DD49BA" w:rsidP="00B2131F">
      <w:pPr>
        <w:widowControl/>
        <w:numPr>
          <w:ilvl w:val="0"/>
          <w:numId w:val="17"/>
        </w:numPr>
        <w:tabs>
          <w:tab w:val="clear" w:pos="1440"/>
          <w:tab w:val="num" w:pos="180"/>
        </w:tabs>
        <w:suppressAutoHyphens w:val="0"/>
        <w:ind w:left="180" w:hanging="180"/>
        <w:rPr>
          <w:rFonts w:ascii="Arial" w:hAnsi="Arial" w:cs="Arial"/>
          <w:sz w:val="22"/>
          <w:szCs w:val="22"/>
        </w:rPr>
      </w:pPr>
      <w:r>
        <w:rPr>
          <w:rFonts w:ascii="Arial" w:hAnsi="Arial" w:cs="Arial"/>
          <w:sz w:val="22"/>
          <w:szCs w:val="22"/>
        </w:rPr>
        <w:t>Describe 4 goals and benefits of life review. Give references and citations to support them.</w:t>
      </w:r>
    </w:p>
    <w:p w14:paraId="10E7D09E" w14:textId="77777777" w:rsidR="00B2131F" w:rsidRPr="00435C0A" w:rsidRDefault="00B2131F" w:rsidP="00B2131F">
      <w:pPr>
        <w:widowControl/>
        <w:numPr>
          <w:ilvl w:val="0"/>
          <w:numId w:val="17"/>
        </w:numPr>
        <w:tabs>
          <w:tab w:val="clear" w:pos="1440"/>
          <w:tab w:val="num" w:pos="180"/>
        </w:tabs>
        <w:suppressAutoHyphens w:val="0"/>
        <w:ind w:left="180" w:hanging="180"/>
        <w:rPr>
          <w:rFonts w:ascii="Arial" w:hAnsi="Arial" w:cs="Arial"/>
          <w:sz w:val="22"/>
          <w:szCs w:val="22"/>
        </w:rPr>
      </w:pPr>
      <w:r w:rsidRPr="00435C0A">
        <w:rPr>
          <w:rFonts w:ascii="Arial" w:hAnsi="Arial" w:cs="Arial"/>
          <w:sz w:val="22"/>
          <w:szCs w:val="22"/>
        </w:rPr>
        <w:t xml:space="preserve">Based on your interview, describe the degree on a scale of 0 to 10 of Erikson’s ego integrity reached by the elder. Give a rationale for your assessment that includes at least one example from the interview. </w:t>
      </w:r>
    </w:p>
    <w:p w14:paraId="10E7D09F" w14:textId="77777777" w:rsidR="00B2131F" w:rsidRPr="00435C0A" w:rsidRDefault="00B2131F" w:rsidP="00B2131F">
      <w:pPr>
        <w:widowControl/>
        <w:numPr>
          <w:ilvl w:val="1"/>
          <w:numId w:val="16"/>
        </w:numPr>
        <w:tabs>
          <w:tab w:val="clear" w:pos="1440"/>
          <w:tab w:val="num" w:pos="180"/>
        </w:tabs>
        <w:suppressAutoHyphens w:val="0"/>
        <w:ind w:left="180" w:hanging="180"/>
        <w:rPr>
          <w:rFonts w:ascii="Arial" w:hAnsi="Arial" w:cs="Arial"/>
          <w:sz w:val="22"/>
          <w:szCs w:val="22"/>
        </w:rPr>
      </w:pPr>
      <w:r w:rsidRPr="00435C0A">
        <w:rPr>
          <w:rFonts w:ascii="Arial" w:hAnsi="Arial" w:cs="Arial"/>
          <w:sz w:val="22"/>
          <w:szCs w:val="22"/>
        </w:rPr>
        <w:t>Include the reference(s) for your supporting citations (APA style).</w:t>
      </w:r>
    </w:p>
    <w:p w14:paraId="10E7D0A0" w14:textId="77777777" w:rsidR="00B2131F" w:rsidRDefault="00B2131F" w:rsidP="00B2131F">
      <w:pPr>
        <w:widowControl/>
        <w:numPr>
          <w:ilvl w:val="1"/>
          <w:numId w:val="16"/>
        </w:numPr>
        <w:tabs>
          <w:tab w:val="clear" w:pos="1440"/>
          <w:tab w:val="num" w:pos="180"/>
        </w:tabs>
        <w:suppressAutoHyphens w:val="0"/>
        <w:ind w:left="180" w:hanging="180"/>
        <w:rPr>
          <w:rFonts w:ascii="Arial" w:hAnsi="Arial" w:cs="Arial"/>
          <w:sz w:val="22"/>
          <w:szCs w:val="22"/>
        </w:rPr>
      </w:pPr>
      <w:r w:rsidRPr="00435C0A">
        <w:rPr>
          <w:rFonts w:ascii="Arial" w:hAnsi="Arial" w:cs="Arial"/>
          <w:sz w:val="22"/>
          <w:szCs w:val="22"/>
        </w:rPr>
        <w:t xml:space="preserve">Organize your analysis so that it is </w:t>
      </w:r>
      <w:r w:rsidRPr="00435C0A">
        <w:rPr>
          <w:rFonts w:ascii="Arial" w:hAnsi="Arial" w:cs="Arial"/>
          <w:b/>
          <w:bCs/>
          <w:sz w:val="22"/>
          <w:szCs w:val="22"/>
        </w:rPr>
        <w:t>complete</w:t>
      </w:r>
      <w:r w:rsidRPr="00435C0A">
        <w:rPr>
          <w:rFonts w:ascii="Arial" w:hAnsi="Arial" w:cs="Arial"/>
          <w:sz w:val="22"/>
          <w:szCs w:val="22"/>
        </w:rPr>
        <w:t xml:space="preserve"> and </w:t>
      </w:r>
      <w:r w:rsidRPr="00435C0A">
        <w:rPr>
          <w:rFonts w:ascii="Arial" w:hAnsi="Arial" w:cs="Arial"/>
          <w:b/>
          <w:bCs/>
          <w:sz w:val="22"/>
          <w:szCs w:val="22"/>
        </w:rPr>
        <w:t>concise</w:t>
      </w:r>
      <w:r w:rsidRPr="00435C0A">
        <w:rPr>
          <w:rFonts w:ascii="Arial" w:hAnsi="Arial" w:cs="Arial"/>
          <w:sz w:val="22"/>
          <w:szCs w:val="22"/>
        </w:rPr>
        <w:t>. Your total paper (beginning with Page 4 of this document) should be 6 pages maximum in length</w:t>
      </w:r>
      <w:r w:rsidR="00E04642">
        <w:rPr>
          <w:rFonts w:ascii="Arial" w:hAnsi="Arial" w:cs="Arial"/>
          <w:sz w:val="22"/>
          <w:szCs w:val="22"/>
        </w:rPr>
        <w:t>, not counting your page of references</w:t>
      </w:r>
      <w:r w:rsidRPr="00435C0A">
        <w:rPr>
          <w:rFonts w:ascii="Arial" w:hAnsi="Arial" w:cs="Arial"/>
          <w:sz w:val="22"/>
          <w:szCs w:val="22"/>
        </w:rPr>
        <w:t xml:space="preserve">. </w:t>
      </w:r>
    </w:p>
    <w:p w14:paraId="10E7D0A1" w14:textId="77777777" w:rsidR="00415049" w:rsidRDefault="00415049" w:rsidP="00415049">
      <w:pPr>
        <w:widowControl/>
        <w:suppressAutoHyphens w:val="0"/>
        <w:rPr>
          <w:rFonts w:ascii="Arial" w:hAnsi="Arial" w:cs="Arial"/>
          <w:sz w:val="22"/>
          <w:szCs w:val="22"/>
        </w:rPr>
      </w:pPr>
    </w:p>
    <w:p w14:paraId="10E7D0A2" w14:textId="77777777" w:rsidR="00415049" w:rsidRDefault="00415049" w:rsidP="00415049">
      <w:pPr>
        <w:widowControl/>
        <w:suppressAutoHyphens w:val="0"/>
        <w:rPr>
          <w:rFonts w:ascii="Arial" w:hAnsi="Arial" w:cs="Arial"/>
          <w:sz w:val="22"/>
          <w:szCs w:val="22"/>
        </w:rPr>
      </w:pPr>
    </w:p>
    <w:p w14:paraId="10E7D0A3" w14:textId="77777777" w:rsidR="00415049" w:rsidRDefault="00415049" w:rsidP="00415049">
      <w:pPr>
        <w:widowControl/>
        <w:suppressAutoHyphens w:val="0"/>
        <w:rPr>
          <w:rFonts w:ascii="Arial" w:hAnsi="Arial" w:cs="Arial"/>
          <w:sz w:val="22"/>
          <w:szCs w:val="22"/>
        </w:rPr>
      </w:pPr>
    </w:p>
    <w:p w14:paraId="10E7D0A4" w14:textId="77777777" w:rsidR="00415049" w:rsidRDefault="00415049" w:rsidP="00415049">
      <w:pPr>
        <w:widowControl/>
        <w:suppressAutoHyphens w:val="0"/>
        <w:rPr>
          <w:rFonts w:ascii="Arial" w:hAnsi="Arial" w:cs="Arial"/>
          <w:sz w:val="22"/>
          <w:szCs w:val="22"/>
        </w:rPr>
      </w:pPr>
    </w:p>
    <w:p w14:paraId="10E7D0A5" w14:textId="77777777" w:rsidR="00415049" w:rsidRPr="00435C0A" w:rsidRDefault="00415049" w:rsidP="00415049">
      <w:pPr>
        <w:widowControl/>
        <w:suppressAutoHyphens w:val="0"/>
        <w:rPr>
          <w:rFonts w:ascii="Arial" w:hAnsi="Arial" w:cs="Arial"/>
          <w:sz w:val="22"/>
          <w:szCs w:val="22"/>
        </w:rPr>
      </w:pPr>
    </w:p>
    <w:p w14:paraId="10E7D0A6" w14:textId="77777777" w:rsidR="00B2131F" w:rsidRPr="00D97E73" w:rsidRDefault="00B2131F" w:rsidP="00B2131F">
      <w:pPr>
        <w:rPr>
          <w:rFonts w:ascii="Arial" w:hAnsi="Arial" w:cs="Arial"/>
        </w:rPr>
      </w:pPr>
    </w:p>
    <w:p w14:paraId="10E7D0A7" w14:textId="77777777" w:rsidR="00B2131F" w:rsidRPr="00D97E73" w:rsidRDefault="00B2131F" w:rsidP="00B2131F">
      <w:pPr>
        <w:rPr>
          <w:rFonts w:ascii="Arial" w:hAnsi="Arial" w:cs="Arial"/>
        </w:rPr>
      </w:pPr>
      <w:r>
        <w:rPr>
          <w:rFonts w:ascii="Arial" w:hAnsi="Arial" w:cs="Arial"/>
        </w:rPr>
        <w:br w:type="page"/>
      </w:r>
      <w:r w:rsidRPr="00574630">
        <w:rPr>
          <w:rFonts w:ascii="Arial" w:hAnsi="Arial" w:cs="Arial"/>
          <w:b/>
          <w:iCs/>
          <w:color w:val="0051BA"/>
          <w:sz w:val="22"/>
        </w:rPr>
        <w:lastRenderedPageBreak/>
        <w:t>D. Student’s Reflections</w:t>
      </w:r>
    </w:p>
    <w:p w14:paraId="10E7D0A8" w14:textId="77777777" w:rsidR="00B2131F" w:rsidRPr="00574630" w:rsidRDefault="00B2131F" w:rsidP="00B2131F">
      <w:pPr>
        <w:widowControl/>
        <w:numPr>
          <w:ilvl w:val="1"/>
          <w:numId w:val="16"/>
        </w:numPr>
        <w:tabs>
          <w:tab w:val="clear" w:pos="1440"/>
          <w:tab w:val="num" w:pos="180"/>
        </w:tabs>
        <w:suppressAutoHyphens w:val="0"/>
        <w:ind w:left="180" w:hanging="180"/>
        <w:rPr>
          <w:rFonts w:ascii="Arial" w:hAnsi="Arial" w:cs="Arial"/>
          <w:sz w:val="22"/>
          <w:szCs w:val="22"/>
        </w:rPr>
      </w:pPr>
      <w:r w:rsidRPr="00574630">
        <w:rPr>
          <w:rFonts w:ascii="Arial" w:hAnsi="Arial" w:cs="Arial"/>
          <w:sz w:val="22"/>
          <w:szCs w:val="22"/>
        </w:rPr>
        <w:t>This interview experience was/was not an enlightening experience. Why?</w:t>
      </w:r>
    </w:p>
    <w:p w14:paraId="10E7D0A9" w14:textId="77777777" w:rsidR="00B2131F" w:rsidRPr="00574630" w:rsidRDefault="00B2131F" w:rsidP="00B2131F">
      <w:pPr>
        <w:widowControl/>
        <w:numPr>
          <w:ilvl w:val="1"/>
          <w:numId w:val="16"/>
        </w:numPr>
        <w:tabs>
          <w:tab w:val="clear" w:pos="1440"/>
          <w:tab w:val="num" w:pos="180"/>
        </w:tabs>
        <w:suppressAutoHyphens w:val="0"/>
        <w:ind w:left="180" w:hanging="180"/>
        <w:rPr>
          <w:rFonts w:ascii="Arial" w:hAnsi="Arial" w:cs="Arial"/>
          <w:sz w:val="22"/>
          <w:szCs w:val="22"/>
        </w:rPr>
      </w:pPr>
      <w:r w:rsidRPr="00574630">
        <w:rPr>
          <w:rFonts w:ascii="Arial" w:hAnsi="Arial" w:cs="Arial"/>
          <w:sz w:val="22"/>
          <w:szCs w:val="22"/>
        </w:rPr>
        <w:t>Describe the most significant point of the interview to you</w:t>
      </w:r>
      <w:r>
        <w:rPr>
          <w:rFonts w:ascii="Arial" w:hAnsi="Arial" w:cs="Arial"/>
          <w:sz w:val="22"/>
          <w:szCs w:val="22"/>
        </w:rPr>
        <w:t>, and explain why</w:t>
      </w:r>
      <w:r w:rsidRPr="00574630">
        <w:rPr>
          <w:rFonts w:ascii="Arial" w:hAnsi="Arial" w:cs="Arial"/>
          <w:sz w:val="22"/>
          <w:szCs w:val="22"/>
        </w:rPr>
        <w:t>.</w:t>
      </w:r>
    </w:p>
    <w:p w14:paraId="10E7D0AA" w14:textId="77777777" w:rsidR="00B2131F" w:rsidRPr="00574630" w:rsidRDefault="00B2131F" w:rsidP="00B2131F">
      <w:pPr>
        <w:widowControl/>
        <w:numPr>
          <w:ilvl w:val="1"/>
          <w:numId w:val="16"/>
        </w:numPr>
        <w:tabs>
          <w:tab w:val="clear" w:pos="1440"/>
          <w:tab w:val="num" w:pos="180"/>
        </w:tabs>
        <w:suppressAutoHyphens w:val="0"/>
        <w:ind w:left="180" w:hanging="180"/>
        <w:rPr>
          <w:rFonts w:ascii="Arial" w:hAnsi="Arial" w:cs="Arial"/>
          <w:sz w:val="22"/>
          <w:szCs w:val="22"/>
        </w:rPr>
      </w:pPr>
      <w:r w:rsidRPr="00574630">
        <w:rPr>
          <w:rFonts w:ascii="Arial" w:hAnsi="Arial" w:cs="Arial"/>
          <w:sz w:val="22"/>
          <w:szCs w:val="22"/>
        </w:rPr>
        <w:t>Describe a difficult/anguishing part of the interview, if any</w:t>
      </w:r>
      <w:r>
        <w:rPr>
          <w:rFonts w:ascii="Arial" w:hAnsi="Arial" w:cs="Arial"/>
          <w:sz w:val="22"/>
          <w:szCs w:val="22"/>
        </w:rPr>
        <w:t>, and explain why</w:t>
      </w:r>
      <w:r w:rsidRPr="00574630">
        <w:rPr>
          <w:rFonts w:ascii="Arial" w:hAnsi="Arial" w:cs="Arial"/>
          <w:sz w:val="22"/>
          <w:szCs w:val="22"/>
        </w:rPr>
        <w:t>.</w:t>
      </w:r>
    </w:p>
    <w:p w14:paraId="10E7D0AB" w14:textId="77777777" w:rsidR="00B2131F" w:rsidRPr="00574630" w:rsidRDefault="00B2131F" w:rsidP="00B2131F">
      <w:pPr>
        <w:widowControl/>
        <w:numPr>
          <w:ilvl w:val="1"/>
          <w:numId w:val="16"/>
        </w:numPr>
        <w:tabs>
          <w:tab w:val="clear" w:pos="1440"/>
          <w:tab w:val="num" w:pos="180"/>
        </w:tabs>
        <w:suppressAutoHyphens w:val="0"/>
        <w:ind w:left="180" w:hanging="180"/>
        <w:rPr>
          <w:rFonts w:ascii="Arial" w:hAnsi="Arial" w:cs="Arial"/>
          <w:sz w:val="22"/>
          <w:szCs w:val="22"/>
        </w:rPr>
      </w:pPr>
      <w:r w:rsidRPr="00574630">
        <w:rPr>
          <w:rFonts w:ascii="Arial" w:hAnsi="Arial" w:cs="Arial"/>
          <w:sz w:val="22"/>
          <w:szCs w:val="22"/>
        </w:rPr>
        <w:t>In what way might you change your general approach to elders in your clinical practice after this experience, if any?</w:t>
      </w:r>
    </w:p>
    <w:p w14:paraId="10E7D0AC" w14:textId="77777777" w:rsidR="00B2131F" w:rsidRPr="00FF0A9C" w:rsidRDefault="00B2131F" w:rsidP="00B2131F">
      <w:pPr>
        <w:widowControl/>
        <w:numPr>
          <w:ilvl w:val="1"/>
          <w:numId w:val="16"/>
        </w:numPr>
        <w:tabs>
          <w:tab w:val="clear" w:pos="1440"/>
          <w:tab w:val="num" w:pos="180"/>
        </w:tabs>
        <w:suppressAutoHyphens w:val="0"/>
        <w:ind w:left="180" w:hanging="180"/>
        <w:rPr>
          <w:rFonts w:ascii="Arial" w:hAnsi="Arial" w:cs="Arial"/>
          <w:sz w:val="22"/>
          <w:szCs w:val="22"/>
        </w:rPr>
      </w:pPr>
      <w:r w:rsidRPr="00574630">
        <w:rPr>
          <w:rFonts w:ascii="Arial" w:hAnsi="Arial" w:cs="Arial"/>
          <w:sz w:val="22"/>
          <w:szCs w:val="22"/>
        </w:rPr>
        <w:t>Define “legacy” in your own terms. Discuss what you would like your legacy to be; what would you like to leave for others?</w:t>
      </w:r>
    </w:p>
    <w:p w14:paraId="10E7D0AD" w14:textId="77777777" w:rsidR="00415049" w:rsidRDefault="00415049" w:rsidP="00B2131F">
      <w:pPr>
        <w:rPr>
          <w:rFonts w:ascii="Arial" w:hAnsi="Arial" w:cs="Arial"/>
          <w:sz w:val="22"/>
          <w:szCs w:val="22"/>
        </w:rPr>
      </w:pPr>
    </w:p>
    <w:p w14:paraId="10E7D0AE" w14:textId="77777777" w:rsidR="00415049" w:rsidRDefault="00415049" w:rsidP="00B2131F">
      <w:pPr>
        <w:rPr>
          <w:rFonts w:ascii="Arial" w:hAnsi="Arial" w:cs="Arial"/>
          <w:sz w:val="22"/>
          <w:szCs w:val="22"/>
        </w:rPr>
      </w:pPr>
    </w:p>
    <w:p w14:paraId="10E7D0AF" w14:textId="77777777" w:rsidR="00415049" w:rsidRDefault="00415049" w:rsidP="00B2131F">
      <w:pPr>
        <w:rPr>
          <w:rFonts w:ascii="Arial" w:hAnsi="Arial" w:cs="Arial"/>
          <w:sz w:val="22"/>
          <w:szCs w:val="22"/>
        </w:rPr>
      </w:pPr>
    </w:p>
    <w:p w14:paraId="10E7D0B0" w14:textId="77777777" w:rsidR="00415049" w:rsidRDefault="00415049" w:rsidP="00B2131F">
      <w:pPr>
        <w:rPr>
          <w:rFonts w:ascii="Arial" w:hAnsi="Arial" w:cs="Arial"/>
          <w:sz w:val="22"/>
          <w:szCs w:val="22"/>
        </w:rPr>
      </w:pPr>
    </w:p>
    <w:p w14:paraId="10E7D0B1" w14:textId="77777777" w:rsidR="00415049" w:rsidRDefault="00415049" w:rsidP="00B2131F">
      <w:pPr>
        <w:rPr>
          <w:rFonts w:ascii="Arial" w:hAnsi="Arial" w:cs="Arial"/>
          <w:sz w:val="22"/>
          <w:szCs w:val="22"/>
        </w:rPr>
      </w:pPr>
    </w:p>
    <w:p w14:paraId="10E7D0B2" w14:textId="77777777" w:rsidR="00415049" w:rsidRDefault="00415049" w:rsidP="00B2131F">
      <w:pPr>
        <w:rPr>
          <w:rFonts w:ascii="Arial" w:hAnsi="Arial" w:cs="Arial"/>
          <w:sz w:val="22"/>
          <w:szCs w:val="22"/>
        </w:rPr>
      </w:pPr>
    </w:p>
    <w:p w14:paraId="10E7D0B3" w14:textId="77777777" w:rsidR="00415049" w:rsidRDefault="00415049" w:rsidP="00B2131F">
      <w:pPr>
        <w:rPr>
          <w:rFonts w:ascii="Arial" w:hAnsi="Arial" w:cs="Arial"/>
          <w:sz w:val="22"/>
          <w:szCs w:val="22"/>
        </w:rPr>
      </w:pPr>
    </w:p>
    <w:p w14:paraId="10E7D0B4" w14:textId="77777777" w:rsidR="00415049" w:rsidRDefault="00415049" w:rsidP="00B2131F">
      <w:pPr>
        <w:rPr>
          <w:rFonts w:ascii="Arial" w:hAnsi="Arial" w:cs="Arial"/>
          <w:sz w:val="22"/>
          <w:szCs w:val="22"/>
        </w:rPr>
      </w:pPr>
    </w:p>
    <w:p w14:paraId="10E7D0B5" w14:textId="77777777" w:rsidR="00415049" w:rsidRDefault="00415049" w:rsidP="00B2131F">
      <w:pPr>
        <w:rPr>
          <w:rFonts w:ascii="Arial" w:hAnsi="Arial" w:cs="Arial"/>
          <w:sz w:val="22"/>
          <w:szCs w:val="22"/>
        </w:rPr>
      </w:pPr>
    </w:p>
    <w:p w14:paraId="10E7D0B6" w14:textId="77777777" w:rsidR="00415049" w:rsidRDefault="00415049" w:rsidP="00B2131F">
      <w:pPr>
        <w:rPr>
          <w:rFonts w:ascii="Arial" w:hAnsi="Arial" w:cs="Arial"/>
          <w:sz w:val="22"/>
          <w:szCs w:val="22"/>
        </w:rPr>
      </w:pPr>
    </w:p>
    <w:p w14:paraId="10E7D0B7" w14:textId="77777777" w:rsidR="00415049" w:rsidRDefault="00415049" w:rsidP="00B2131F">
      <w:pPr>
        <w:rPr>
          <w:rFonts w:ascii="Arial" w:hAnsi="Arial" w:cs="Arial"/>
          <w:sz w:val="22"/>
          <w:szCs w:val="22"/>
        </w:rPr>
      </w:pPr>
    </w:p>
    <w:p w14:paraId="10E7D0B8" w14:textId="77777777" w:rsidR="00415049" w:rsidRDefault="00415049" w:rsidP="00B2131F">
      <w:pPr>
        <w:rPr>
          <w:rFonts w:ascii="Arial" w:hAnsi="Arial" w:cs="Arial"/>
          <w:sz w:val="22"/>
          <w:szCs w:val="22"/>
        </w:rPr>
      </w:pPr>
    </w:p>
    <w:p w14:paraId="10E7D0B9" w14:textId="77777777" w:rsidR="00415049" w:rsidRDefault="00415049" w:rsidP="00B2131F">
      <w:pPr>
        <w:rPr>
          <w:rFonts w:ascii="Arial" w:hAnsi="Arial" w:cs="Arial"/>
          <w:sz w:val="22"/>
          <w:szCs w:val="22"/>
        </w:rPr>
      </w:pPr>
    </w:p>
    <w:p w14:paraId="10E7D0BA" w14:textId="77777777" w:rsidR="00415049" w:rsidRDefault="00415049" w:rsidP="00B2131F">
      <w:pPr>
        <w:rPr>
          <w:rFonts w:ascii="Arial" w:hAnsi="Arial" w:cs="Arial"/>
          <w:sz w:val="22"/>
          <w:szCs w:val="22"/>
        </w:rPr>
      </w:pPr>
    </w:p>
    <w:p w14:paraId="10E7D0BB" w14:textId="77777777" w:rsidR="00415049" w:rsidRDefault="00415049" w:rsidP="00B2131F">
      <w:pPr>
        <w:rPr>
          <w:rFonts w:ascii="Arial" w:hAnsi="Arial" w:cs="Arial"/>
          <w:sz w:val="22"/>
          <w:szCs w:val="22"/>
        </w:rPr>
      </w:pPr>
    </w:p>
    <w:p w14:paraId="10E7D0BC" w14:textId="77777777" w:rsidR="00415049" w:rsidRDefault="00415049" w:rsidP="00B2131F">
      <w:pPr>
        <w:rPr>
          <w:rFonts w:ascii="Arial" w:hAnsi="Arial" w:cs="Arial"/>
          <w:sz w:val="22"/>
          <w:szCs w:val="22"/>
        </w:rPr>
      </w:pPr>
    </w:p>
    <w:p w14:paraId="10E7D0BD" w14:textId="77777777" w:rsidR="00415049" w:rsidRDefault="00415049" w:rsidP="00B2131F">
      <w:pPr>
        <w:rPr>
          <w:rFonts w:ascii="Arial" w:hAnsi="Arial" w:cs="Arial"/>
          <w:sz w:val="22"/>
          <w:szCs w:val="22"/>
        </w:rPr>
      </w:pPr>
    </w:p>
    <w:p w14:paraId="10E7D0BE" w14:textId="77777777" w:rsidR="00B2131F" w:rsidRPr="00D97E73" w:rsidRDefault="00B2131F" w:rsidP="00B2131F">
      <w:pPr>
        <w:rPr>
          <w:rFonts w:ascii="Arial" w:hAnsi="Arial" w:cs="Arial"/>
        </w:rPr>
      </w:pPr>
      <w:r>
        <w:rPr>
          <w:rFonts w:ascii="Arial" w:hAnsi="Arial" w:cs="Arial"/>
          <w:sz w:val="22"/>
          <w:szCs w:val="22"/>
        </w:rPr>
        <w:br w:type="page"/>
      </w:r>
      <w:r>
        <w:rPr>
          <w:rFonts w:ascii="Arial" w:hAnsi="Arial" w:cs="Arial"/>
          <w:b/>
          <w:iCs/>
          <w:color w:val="0051BA"/>
          <w:sz w:val="22"/>
        </w:rPr>
        <w:lastRenderedPageBreak/>
        <w:t>E</w:t>
      </w:r>
      <w:r w:rsidRPr="00574630">
        <w:rPr>
          <w:rFonts w:ascii="Arial" w:hAnsi="Arial" w:cs="Arial"/>
          <w:b/>
          <w:iCs/>
          <w:color w:val="0051BA"/>
          <w:sz w:val="22"/>
        </w:rPr>
        <w:t xml:space="preserve">. </w:t>
      </w:r>
      <w:r>
        <w:rPr>
          <w:rFonts w:ascii="Arial" w:hAnsi="Arial" w:cs="Arial"/>
          <w:b/>
          <w:iCs/>
          <w:color w:val="0051BA"/>
          <w:sz w:val="22"/>
        </w:rPr>
        <w:t>References</w:t>
      </w:r>
    </w:p>
    <w:p w14:paraId="10E7D0BF" w14:textId="77777777" w:rsidR="00B2131F" w:rsidRPr="00574630" w:rsidRDefault="00B2131F" w:rsidP="00B2131F">
      <w:pPr>
        <w:widowControl/>
        <w:suppressAutoHyphens w:val="0"/>
        <w:rPr>
          <w:rFonts w:ascii="Arial" w:hAnsi="Arial" w:cs="Arial"/>
          <w:sz w:val="22"/>
          <w:szCs w:val="22"/>
        </w:rPr>
      </w:pPr>
      <w:r>
        <w:rPr>
          <w:rFonts w:ascii="Arial" w:hAnsi="Arial" w:cs="Arial"/>
          <w:sz w:val="22"/>
          <w:szCs w:val="22"/>
        </w:rPr>
        <w:t>List your references for this assignment using APA format.</w:t>
      </w:r>
    </w:p>
    <w:p w14:paraId="10E7D0C0" w14:textId="77777777" w:rsidR="00B2131F" w:rsidRDefault="00B2131F" w:rsidP="00B2131F">
      <w:pPr>
        <w:rPr>
          <w:rFonts w:ascii="Arial" w:hAnsi="Arial" w:cs="Arial"/>
          <w:sz w:val="22"/>
          <w:szCs w:val="22"/>
        </w:rPr>
      </w:pPr>
    </w:p>
    <w:p w14:paraId="10E7D0C1" w14:textId="77777777" w:rsidR="00415049" w:rsidRDefault="00415049" w:rsidP="00B2131F">
      <w:pPr>
        <w:rPr>
          <w:rFonts w:ascii="Arial" w:hAnsi="Arial" w:cs="Arial"/>
          <w:sz w:val="22"/>
          <w:szCs w:val="22"/>
        </w:rPr>
      </w:pPr>
    </w:p>
    <w:p w14:paraId="10E7D0C2" w14:textId="77777777" w:rsidR="00415049" w:rsidRDefault="00415049" w:rsidP="00B2131F">
      <w:pPr>
        <w:rPr>
          <w:rFonts w:ascii="Arial" w:hAnsi="Arial" w:cs="Arial"/>
          <w:sz w:val="22"/>
          <w:szCs w:val="22"/>
        </w:rPr>
      </w:pPr>
    </w:p>
    <w:p w14:paraId="10E7D0C3" w14:textId="77777777" w:rsidR="00415049" w:rsidRDefault="00415049" w:rsidP="00B2131F">
      <w:pPr>
        <w:rPr>
          <w:rFonts w:ascii="Arial" w:hAnsi="Arial" w:cs="Arial"/>
          <w:sz w:val="22"/>
          <w:szCs w:val="22"/>
        </w:rPr>
      </w:pPr>
    </w:p>
    <w:p w14:paraId="10E7D0C4" w14:textId="77777777" w:rsidR="00415049" w:rsidRDefault="00415049" w:rsidP="00B2131F">
      <w:pPr>
        <w:rPr>
          <w:rFonts w:ascii="Arial" w:hAnsi="Arial" w:cs="Arial"/>
          <w:sz w:val="22"/>
          <w:szCs w:val="22"/>
        </w:rPr>
      </w:pPr>
    </w:p>
    <w:p w14:paraId="10E7D0C5" w14:textId="77777777" w:rsidR="00415049" w:rsidRDefault="00415049" w:rsidP="00B2131F">
      <w:pPr>
        <w:rPr>
          <w:rFonts w:ascii="Arial" w:hAnsi="Arial" w:cs="Arial"/>
          <w:sz w:val="22"/>
          <w:szCs w:val="22"/>
        </w:rPr>
      </w:pPr>
    </w:p>
    <w:p w14:paraId="10E7D0C6" w14:textId="77777777" w:rsidR="00415049" w:rsidRDefault="00415049" w:rsidP="00B2131F">
      <w:pPr>
        <w:rPr>
          <w:rFonts w:ascii="Arial" w:hAnsi="Arial" w:cs="Arial"/>
          <w:sz w:val="22"/>
          <w:szCs w:val="22"/>
        </w:rPr>
      </w:pPr>
    </w:p>
    <w:p w14:paraId="10E7D0C7" w14:textId="77777777" w:rsidR="00415049" w:rsidRDefault="00415049" w:rsidP="00B2131F">
      <w:pPr>
        <w:rPr>
          <w:rFonts w:ascii="Arial" w:hAnsi="Arial" w:cs="Arial"/>
          <w:sz w:val="22"/>
          <w:szCs w:val="22"/>
        </w:rPr>
      </w:pPr>
    </w:p>
    <w:p w14:paraId="10E7D0C8" w14:textId="77777777" w:rsidR="00415049" w:rsidRDefault="00415049" w:rsidP="00B2131F">
      <w:pPr>
        <w:rPr>
          <w:rFonts w:ascii="Arial" w:hAnsi="Arial" w:cs="Arial"/>
          <w:sz w:val="22"/>
          <w:szCs w:val="22"/>
        </w:rPr>
      </w:pPr>
    </w:p>
    <w:p w14:paraId="10E7D0C9" w14:textId="77777777" w:rsidR="00415049" w:rsidRDefault="00415049" w:rsidP="00B2131F">
      <w:pPr>
        <w:rPr>
          <w:rFonts w:ascii="Arial" w:hAnsi="Arial" w:cs="Arial"/>
          <w:sz w:val="22"/>
          <w:szCs w:val="22"/>
        </w:rPr>
      </w:pPr>
    </w:p>
    <w:p w14:paraId="10E7D0CA" w14:textId="77777777" w:rsidR="00415049" w:rsidRDefault="00415049" w:rsidP="00B2131F">
      <w:pPr>
        <w:rPr>
          <w:rFonts w:ascii="Arial" w:hAnsi="Arial" w:cs="Arial"/>
          <w:sz w:val="22"/>
          <w:szCs w:val="22"/>
        </w:rPr>
      </w:pPr>
    </w:p>
    <w:p w14:paraId="10E7D0CB" w14:textId="77777777" w:rsidR="00415049" w:rsidRDefault="00415049" w:rsidP="00B2131F">
      <w:pPr>
        <w:rPr>
          <w:rFonts w:ascii="Arial" w:hAnsi="Arial" w:cs="Arial"/>
          <w:sz w:val="22"/>
          <w:szCs w:val="22"/>
        </w:rPr>
      </w:pPr>
    </w:p>
    <w:p w14:paraId="10E7D0CC" w14:textId="77777777" w:rsidR="00415049" w:rsidRDefault="00415049" w:rsidP="00B2131F">
      <w:pPr>
        <w:rPr>
          <w:rFonts w:ascii="Arial" w:hAnsi="Arial" w:cs="Arial"/>
          <w:sz w:val="22"/>
          <w:szCs w:val="22"/>
        </w:rPr>
      </w:pPr>
    </w:p>
    <w:p w14:paraId="10E7D0CD" w14:textId="77777777" w:rsidR="00415049" w:rsidRDefault="00415049" w:rsidP="00B2131F">
      <w:pPr>
        <w:rPr>
          <w:rFonts w:ascii="Arial" w:hAnsi="Arial" w:cs="Arial"/>
          <w:sz w:val="22"/>
          <w:szCs w:val="22"/>
        </w:rPr>
      </w:pPr>
    </w:p>
    <w:p w14:paraId="10E7D0CE" w14:textId="77777777" w:rsidR="00415049" w:rsidRDefault="00415049" w:rsidP="00B2131F">
      <w:pPr>
        <w:rPr>
          <w:rFonts w:ascii="Arial" w:hAnsi="Arial" w:cs="Arial"/>
          <w:sz w:val="22"/>
          <w:szCs w:val="22"/>
        </w:rPr>
      </w:pPr>
    </w:p>
    <w:p w14:paraId="10E7D0CF" w14:textId="77777777" w:rsidR="00415049" w:rsidRDefault="00415049" w:rsidP="00B2131F">
      <w:pPr>
        <w:rPr>
          <w:rFonts w:ascii="Arial" w:hAnsi="Arial" w:cs="Arial"/>
          <w:sz w:val="22"/>
          <w:szCs w:val="22"/>
        </w:rPr>
      </w:pPr>
    </w:p>
    <w:p w14:paraId="10E7D0D0" w14:textId="77777777" w:rsidR="00415049" w:rsidRDefault="00415049" w:rsidP="00B2131F">
      <w:pPr>
        <w:rPr>
          <w:rFonts w:ascii="Arial" w:hAnsi="Arial" w:cs="Arial"/>
          <w:sz w:val="22"/>
          <w:szCs w:val="22"/>
        </w:rPr>
      </w:pPr>
    </w:p>
    <w:p w14:paraId="10E7D0D1" w14:textId="77777777" w:rsidR="00415049" w:rsidRDefault="00415049" w:rsidP="00B2131F">
      <w:pPr>
        <w:rPr>
          <w:rFonts w:ascii="Arial" w:hAnsi="Arial" w:cs="Arial"/>
          <w:sz w:val="22"/>
          <w:szCs w:val="22"/>
        </w:rPr>
      </w:pPr>
    </w:p>
    <w:p w14:paraId="10E7D0D2" w14:textId="77777777" w:rsidR="00415049" w:rsidRDefault="00415049" w:rsidP="00B2131F">
      <w:pPr>
        <w:rPr>
          <w:rFonts w:ascii="Arial" w:hAnsi="Arial" w:cs="Arial"/>
          <w:sz w:val="22"/>
          <w:szCs w:val="22"/>
        </w:rPr>
      </w:pPr>
    </w:p>
    <w:p w14:paraId="10E7D0D3" w14:textId="77777777" w:rsidR="00415049" w:rsidRDefault="00415049" w:rsidP="00B2131F">
      <w:pPr>
        <w:rPr>
          <w:rFonts w:ascii="Arial" w:hAnsi="Arial" w:cs="Arial"/>
          <w:sz w:val="22"/>
          <w:szCs w:val="22"/>
        </w:rPr>
      </w:pPr>
    </w:p>
    <w:p w14:paraId="10E7D0D4" w14:textId="77777777" w:rsidR="00415049" w:rsidRDefault="00415049" w:rsidP="00B2131F">
      <w:pPr>
        <w:rPr>
          <w:rFonts w:ascii="Arial" w:hAnsi="Arial" w:cs="Arial"/>
          <w:sz w:val="22"/>
          <w:szCs w:val="22"/>
        </w:rPr>
      </w:pPr>
    </w:p>
    <w:p w14:paraId="10E7D0D5" w14:textId="77777777" w:rsidR="00415049" w:rsidRDefault="00415049" w:rsidP="00B2131F">
      <w:pPr>
        <w:rPr>
          <w:rFonts w:ascii="Arial" w:hAnsi="Arial" w:cs="Arial"/>
          <w:sz w:val="22"/>
          <w:szCs w:val="22"/>
        </w:rPr>
      </w:pPr>
    </w:p>
    <w:p w14:paraId="10E7D0D6" w14:textId="77777777" w:rsidR="00415049" w:rsidRDefault="00415049" w:rsidP="00B2131F">
      <w:pPr>
        <w:rPr>
          <w:rFonts w:ascii="Arial" w:hAnsi="Arial" w:cs="Arial"/>
          <w:sz w:val="22"/>
          <w:szCs w:val="22"/>
        </w:rPr>
      </w:pPr>
    </w:p>
    <w:p w14:paraId="10E7D0D7" w14:textId="77777777" w:rsidR="00415049" w:rsidRDefault="00415049" w:rsidP="00B2131F">
      <w:pPr>
        <w:rPr>
          <w:rFonts w:ascii="Arial" w:hAnsi="Arial" w:cs="Arial"/>
          <w:sz w:val="22"/>
          <w:szCs w:val="22"/>
        </w:rPr>
      </w:pPr>
    </w:p>
    <w:p w14:paraId="10E7D0D8" w14:textId="77777777" w:rsidR="00415049" w:rsidRDefault="00415049" w:rsidP="00B2131F">
      <w:pPr>
        <w:rPr>
          <w:rFonts w:ascii="Arial" w:hAnsi="Arial" w:cs="Arial"/>
          <w:sz w:val="22"/>
          <w:szCs w:val="22"/>
        </w:rPr>
      </w:pPr>
    </w:p>
    <w:p w14:paraId="10E7D0D9" w14:textId="77777777" w:rsidR="00415049" w:rsidRPr="00FF0A9C" w:rsidRDefault="00415049" w:rsidP="00B2131F">
      <w:pPr>
        <w:rPr>
          <w:rFonts w:ascii="Arial" w:hAnsi="Arial" w:cs="Arial"/>
          <w:sz w:val="22"/>
          <w:szCs w:val="22"/>
        </w:rPr>
      </w:pPr>
    </w:p>
    <w:sectPr w:rsidR="00415049" w:rsidRPr="00FF0A9C" w:rsidSect="00D315DA">
      <w:headerReference w:type="even" r:id="rId13"/>
      <w:headerReference w:type="default" r:id="rId14"/>
      <w:footerReference w:type="even" r:id="rId15"/>
      <w:footerReference w:type="default" r:id="rId16"/>
      <w:headerReference w:type="first" r:id="rId17"/>
      <w:footerReference w:type="first" r:id="rId18"/>
      <w:footnotePr>
        <w:pos w:val="beneathText"/>
      </w:footnotePr>
      <w:pgSz w:w="15840" w:h="12240" w:orient="landscape"/>
      <w:pgMar w:top="1296" w:right="108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8B84C" w14:textId="77777777" w:rsidR="00C5677C" w:rsidRDefault="00C5677C">
      <w:r>
        <w:separator/>
      </w:r>
    </w:p>
  </w:endnote>
  <w:endnote w:type="continuationSeparator" w:id="0">
    <w:p w14:paraId="032A788A" w14:textId="77777777" w:rsidR="00C5677C" w:rsidRDefault="00C5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tarSymbol">
    <w:altName w:val="Times New Roman"/>
    <w:panose1 w:val="020B0604020202020204"/>
    <w:charset w:val="00"/>
    <w:family w:val="auto"/>
    <w:pitch w:val="default"/>
  </w:font>
  <w:font w:name="ArialMT">
    <w:altName w:val="Arial"/>
    <w:panose1 w:val="020B0604020202020204"/>
    <w:charset w:val="4D"/>
    <w:family w:val="swiss"/>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D110" w14:textId="77777777" w:rsidR="00B2131F" w:rsidRDefault="00B2131F" w:rsidP="00B21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E7D111" w14:textId="77777777" w:rsidR="00B2131F" w:rsidRDefault="00B21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D112" w14:textId="77777777" w:rsidR="00B2131F" w:rsidRPr="001B4BE0" w:rsidRDefault="00B2131F" w:rsidP="00B2131F">
    <w:pPr>
      <w:pStyle w:val="Footer"/>
      <w:framePr w:wrap="around" w:vAnchor="text" w:hAnchor="margin" w:xAlign="center" w:y="1"/>
      <w:rPr>
        <w:rStyle w:val="PageNumber"/>
        <w:rFonts w:ascii="Arial" w:hAnsi="Arial" w:cs="Arial"/>
        <w:sz w:val="20"/>
      </w:rPr>
    </w:pPr>
    <w:r w:rsidRPr="001B4BE0">
      <w:rPr>
        <w:rStyle w:val="PageNumber"/>
        <w:rFonts w:ascii="Arial" w:hAnsi="Arial" w:cs="Arial"/>
        <w:sz w:val="20"/>
      </w:rPr>
      <w:fldChar w:fldCharType="begin"/>
    </w:r>
    <w:r w:rsidRPr="001B4BE0">
      <w:rPr>
        <w:rStyle w:val="PageNumber"/>
        <w:rFonts w:ascii="Arial" w:hAnsi="Arial" w:cs="Arial"/>
        <w:sz w:val="20"/>
      </w:rPr>
      <w:instrText xml:space="preserve">PAGE  </w:instrText>
    </w:r>
    <w:r w:rsidRPr="001B4BE0">
      <w:rPr>
        <w:rStyle w:val="PageNumber"/>
        <w:rFonts w:ascii="Arial" w:hAnsi="Arial" w:cs="Arial"/>
        <w:sz w:val="20"/>
      </w:rPr>
      <w:fldChar w:fldCharType="separate"/>
    </w:r>
    <w:r w:rsidR="00443454">
      <w:rPr>
        <w:rStyle w:val="PageNumber"/>
        <w:rFonts w:ascii="Arial" w:hAnsi="Arial" w:cs="Arial"/>
        <w:noProof/>
        <w:sz w:val="20"/>
      </w:rPr>
      <w:t>5</w:t>
    </w:r>
    <w:r w:rsidRPr="001B4BE0">
      <w:rPr>
        <w:rStyle w:val="PageNumber"/>
        <w:rFonts w:ascii="Arial" w:hAnsi="Arial" w:cs="Arial"/>
        <w:sz w:val="20"/>
      </w:rPr>
      <w:fldChar w:fldCharType="end"/>
    </w:r>
  </w:p>
  <w:p w14:paraId="10E7D113" w14:textId="77777777" w:rsidR="00B2131F" w:rsidRDefault="00B2131F">
    <w:pPr>
      <w:pStyle w:val="Footer"/>
    </w:pPr>
    <w:r>
      <w:rPr>
        <w:rFonts w:ascii="Arial" w:hAnsi="Arial"/>
        <w:color w:val="4F5150"/>
        <w:sz w:val="20"/>
      </w:rPr>
      <w:t>©2009 UTA School of Nursing</w:t>
    </w:r>
    <w:r>
      <w:rPr>
        <w:rFonts w:ascii="Arial" w:hAnsi="Arial"/>
        <w:color w:val="4F515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DE36" w14:textId="77777777" w:rsidR="00EC2DC1" w:rsidRDefault="00EC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D0C1" w14:textId="77777777" w:rsidR="00C5677C" w:rsidRDefault="00C5677C">
      <w:r>
        <w:separator/>
      </w:r>
    </w:p>
  </w:footnote>
  <w:footnote w:type="continuationSeparator" w:id="0">
    <w:p w14:paraId="18F9A29D" w14:textId="77777777" w:rsidR="00C5677C" w:rsidRDefault="00C5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A193" w14:textId="77777777" w:rsidR="00EC2DC1" w:rsidRDefault="00EC2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D10E" w14:textId="77777777" w:rsidR="00B2131F" w:rsidRPr="00371DB0" w:rsidRDefault="00B2131F" w:rsidP="00B2131F">
    <w:pPr>
      <w:pStyle w:val="Header"/>
      <w:rPr>
        <w:rFonts w:ascii="Arial" w:hAnsi="Arial"/>
        <w:b/>
        <w:i/>
        <w:color w:val="336699"/>
        <w:sz w:val="22"/>
      </w:rPr>
    </w:pPr>
    <w:r>
      <w:rPr>
        <w:rFonts w:ascii="Arial" w:hAnsi="Arial"/>
        <w:b/>
        <w:i/>
        <w:color w:val="336699"/>
        <w:sz w:val="22"/>
      </w:rPr>
      <w:t>N3325 Holistic Care of Older Adults</w:t>
    </w:r>
  </w:p>
  <w:p w14:paraId="10E7D10F" w14:textId="77777777" w:rsidR="00B2131F" w:rsidRDefault="00B21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CE47" w14:textId="77777777" w:rsidR="00EC2DC1" w:rsidRDefault="00EC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DAD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5"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10" w15:restartNumberingAfterBreak="0">
    <w:nsid w:val="0000000B"/>
    <w:multiLevelType w:val="multilevel"/>
    <w:tmpl w:val="0000000B"/>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11950D5"/>
    <w:multiLevelType w:val="hybridMultilevel"/>
    <w:tmpl w:val="881E5F1C"/>
    <w:lvl w:ilvl="0" w:tplc="2940BFD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808B5"/>
    <w:multiLevelType w:val="singleLevel"/>
    <w:tmpl w:val="853E3F4C"/>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0FCA583A"/>
    <w:multiLevelType w:val="hybridMultilevel"/>
    <w:tmpl w:val="FBEE7F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0F82A1C"/>
    <w:multiLevelType w:val="hybridMultilevel"/>
    <w:tmpl w:val="FD3808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3596625"/>
    <w:multiLevelType w:val="multilevel"/>
    <w:tmpl w:val="E236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355CC1"/>
    <w:multiLevelType w:val="hybridMultilevel"/>
    <w:tmpl w:val="650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6B7B51"/>
    <w:multiLevelType w:val="hybridMultilevel"/>
    <w:tmpl w:val="4FF84FB4"/>
    <w:lvl w:ilvl="0" w:tplc="FFFFFFFF">
      <w:numFmt w:val="bullet"/>
      <w:lvlText w:val="•"/>
      <w:legacy w:legacy="1" w:legacySpace="0" w:legacyIndent="0"/>
      <w:lvlJc w:val="left"/>
      <w:rPr>
        <w:rFonts w:ascii="Arial" w:hAnsi="Arial" w:hint="default"/>
        <w:sz w:val="32"/>
      </w:rPr>
    </w:lvl>
    <w:lvl w:ilvl="1" w:tplc="FFFFFFFF" w:tentative="1">
      <w:start w:val="1"/>
      <w:numFmt w:val="bullet"/>
      <w:lvlText w:val="o"/>
      <w:lvlJc w:val="left"/>
      <w:pPr>
        <w:tabs>
          <w:tab w:val="num" w:pos="7920"/>
        </w:tabs>
        <w:ind w:left="7920" w:hanging="360"/>
      </w:pPr>
      <w:rPr>
        <w:rFonts w:ascii="Courier New" w:hAnsi="Courier New" w:hint="default"/>
      </w:rPr>
    </w:lvl>
    <w:lvl w:ilvl="2" w:tplc="FFFFFFFF" w:tentative="1">
      <w:start w:val="1"/>
      <w:numFmt w:val="bullet"/>
      <w:lvlText w:val=""/>
      <w:lvlJc w:val="left"/>
      <w:pPr>
        <w:tabs>
          <w:tab w:val="num" w:pos="8640"/>
        </w:tabs>
        <w:ind w:left="8640" w:hanging="360"/>
      </w:pPr>
      <w:rPr>
        <w:rFonts w:ascii="Wingdings" w:hAnsi="Wingdings" w:hint="default"/>
      </w:rPr>
    </w:lvl>
    <w:lvl w:ilvl="3" w:tplc="FFFFFFFF" w:tentative="1">
      <w:start w:val="1"/>
      <w:numFmt w:val="bullet"/>
      <w:lvlText w:val=""/>
      <w:lvlJc w:val="left"/>
      <w:pPr>
        <w:tabs>
          <w:tab w:val="num" w:pos="9360"/>
        </w:tabs>
        <w:ind w:left="9360" w:hanging="360"/>
      </w:pPr>
      <w:rPr>
        <w:rFonts w:ascii="Symbol" w:hAnsi="Symbol" w:hint="default"/>
      </w:rPr>
    </w:lvl>
    <w:lvl w:ilvl="4" w:tplc="FFFFFFFF" w:tentative="1">
      <w:start w:val="1"/>
      <w:numFmt w:val="bullet"/>
      <w:lvlText w:val="o"/>
      <w:lvlJc w:val="left"/>
      <w:pPr>
        <w:tabs>
          <w:tab w:val="num" w:pos="10080"/>
        </w:tabs>
        <w:ind w:left="10080" w:hanging="360"/>
      </w:pPr>
      <w:rPr>
        <w:rFonts w:ascii="Courier New" w:hAnsi="Courier New" w:hint="default"/>
      </w:rPr>
    </w:lvl>
    <w:lvl w:ilvl="5" w:tplc="FFFFFFFF" w:tentative="1">
      <w:start w:val="1"/>
      <w:numFmt w:val="bullet"/>
      <w:lvlText w:val=""/>
      <w:lvlJc w:val="left"/>
      <w:pPr>
        <w:tabs>
          <w:tab w:val="num" w:pos="10800"/>
        </w:tabs>
        <w:ind w:left="10800" w:hanging="360"/>
      </w:pPr>
      <w:rPr>
        <w:rFonts w:ascii="Wingdings" w:hAnsi="Wingdings" w:hint="default"/>
      </w:rPr>
    </w:lvl>
    <w:lvl w:ilvl="6" w:tplc="FFFFFFFF" w:tentative="1">
      <w:start w:val="1"/>
      <w:numFmt w:val="bullet"/>
      <w:lvlText w:val=""/>
      <w:lvlJc w:val="left"/>
      <w:pPr>
        <w:tabs>
          <w:tab w:val="num" w:pos="11520"/>
        </w:tabs>
        <w:ind w:left="11520" w:hanging="360"/>
      </w:pPr>
      <w:rPr>
        <w:rFonts w:ascii="Symbol" w:hAnsi="Symbol" w:hint="default"/>
      </w:rPr>
    </w:lvl>
    <w:lvl w:ilvl="7" w:tplc="FFFFFFFF" w:tentative="1">
      <w:start w:val="1"/>
      <w:numFmt w:val="bullet"/>
      <w:lvlText w:val="o"/>
      <w:lvlJc w:val="left"/>
      <w:pPr>
        <w:tabs>
          <w:tab w:val="num" w:pos="12240"/>
        </w:tabs>
        <w:ind w:left="12240" w:hanging="360"/>
      </w:pPr>
      <w:rPr>
        <w:rFonts w:ascii="Courier New" w:hAnsi="Courier New" w:hint="default"/>
      </w:rPr>
    </w:lvl>
    <w:lvl w:ilvl="8" w:tplc="FFFFFFFF" w:tentative="1">
      <w:start w:val="1"/>
      <w:numFmt w:val="bullet"/>
      <w:lvlText w:val=""/>
      <w:lvlJc w:val="left"/>
      <w:pPr>
        <w:tabs>
          <w:tab w:val="num" w:pos="12960"/>
        </w:tabs>
        <w:ind w:left="12960" w:hanging="360"/>
      </w:pPr>
      <w:rPr>
        <w:rFonts w:ascii="Wingdings" w:hAnsi="Wingdings" w:hint="default"/>
      </w:rPr>
    </w:lvl>
  </w:abstractNum>
  <w:abstractNum w:abstractNumId="18" w15:restartNumberingAfterBreak="0">
    <w:nsid w:val="1D504CDF"/>
    <w:multiLevelType w:val="hybridMultilevel"/>
    <w:tmpl w:val="DE54FDAE"/>
    <w:lvl w:ilvl="0" w:tplc="EA426F2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46A3765"/>
    <w:multiLevelType w:val="singleLevel"/>
    <w:tmpl w:val="95D4636E"/>
    <w:lvl w:ilvl="0">
      <w:start w:val="1"/>
      <w:numFmt w:val="decimal"/>
      <w:lvlText w:val="%1."/>
      <w:lvlJc w:val="left"/>
      <w:pPr>
        <w:tabs>
          <w:tab w:val="num" w:pos="720"/>
        </w:tabs>
        <w:ind w:left="720" w:hanging="720"/>
      </w:pPr>
      <w:rPr>
        <w:rFonts w:cs="Times New Roman" w:hint="default"/>
      </w:rPr>
    </w:lvl>
  </w:abstractNum>
  <w:abstractNum w:abstractNumId="20" w15:restartNumberingAfterBreak="0">
    <w:nsid w:val="32367362"/>
    <w:multiLevelType w:val="singleLevel"/>
    <w:tmpl w:val="AFC8FE5A"/>
    <w:lvl w:ilvl="0">
      <w:start w:val="1"/>
      <w:numFmt w:val="decimal"/>
      <w:lvlText w:val="%1."/>
      <w:lvlJc w:val="left"/>
      <w:pPr>
        <w:tabs>
          <w:tab w:val="num" w:pos="720"/>
        </w:tabs>
        <w:ind w:left="720" w:hanging="720"/>
      </w:pPr>
      <w:rPr>
        <w:rFonts w:cs="Times New Roman" w:hint="default"/>
      </w:rPr>
    </w:lvl>
  </w:abstractNum>
  <w:abstractNum w:abstractNumId="21" w15:restartNumberingAfterBreak="0">
    <w:nsid w:val="333C5052"/>
    <w:multiLevelType w:val="hybridMultilevel"/>
    <w:tmpl w:val="9648DE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2C5480"/>
    <w:multiLevelType w:val="hybridMultilevel"/>
    <w:tmpl w:val="E1E469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004F8"/>
    <w:multiLevelType w:val="hybridMultilevel"/>
    <w:tmpl w:val="E432FBCE"/>
    <w:lvl w:ilvl="0" w:tplc="A88228E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72477BE"/>
    <w:multiLevelType w:val="hybridMultilevel"/>
    <w:tmpl w:val="7B4CA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064B29"/>
    <w:multiLevelType w:val="singleLevel"/>
    <w:tmpl w:val="5808BFBE"/>
    <w:lvl w:ilvl="0">
      <w:start w:val="1"/>
      <w:numFmt w:val="lowerLetter"/>
      <w:lvlText w:val="%1."/>
      <w:lvlJc w:val="left"/>
      <w:pPr>
        <w:tabs>
          <w:tab w:val="num" w:pos="1080"/>
        </w:tabs>
        <w:ind w:left="1080" w:hanging="360"/>
      </w:pPr>
      <w:rPr>
        <w:rFonts w:cs="Times New Roman" w:hint="default"/>
      </w:rPr>
    </w:lvl>
  </w:abstractNum>
  <w:abstractNum w:abstractNumId="26" w15:restartNumberingAfterBreak="0">
    <w:nsid w:val="5BFD40ED"/>
    <w:multiLevelType w:val="singleLevel"/>
    <w:tmpl w:val="0E32FADA"/>
    <w:lvl w:ilvl="0">
      <w:start w:val="1"/>
      <w:numFmt w:val="decimal"/>
      <w:lvlText w:val="%1."/>
      <w:lvlJc w:val="left"/>
      <w:pPr>
        <w:tabs>
          <w:tab w:val="num" w:pos="720"/>
        </w:tabs>
        <w:ind w:left="720" w:hanging="720"/>
      </w:pPr>
      <w:rPr>
        <w:rFonts w:cs="Times New Roman" w:hint="default"/>
      </w:rPr>
    </w:lvl>
  </w:abstractNum>
  <w:abstractNum w:abstractNumId="27" w15:restartNumberingAfterBreak="0">
    <w:nsid w:val="5CA86913"/>
    <w:multiLevelType w:val="hybridMultilevel"/>
    <w:tmpl w:val="80FA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A511E"/>
    <w:multiLevelType w:val="hybridMultilevel"/>
    <w:tmpl w:val="113CA73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47511A"/>
    <w:multiLevelType w:val="hybridMultilevel"/>
    <w:tmpl w:val="219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F0ED0"/>
    <w:multiLevelType w:val="hybridMultilevel"/>
    <w:tmpl w:val="D8025D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243E81"/>
    <w:multiLevelType w:val="singleLevel"/>
    <w:tmpl w:val="2286E474"/>
    <w:lvl w:ilvl="0">
      <w:start w:val="1"/>
      <w:numFmt w:val="decimal"/>
      <w:lvlText w:val="%1."/>
      <w:lvlJc w:val="left"/>
      <w:pPr>
        <w:tabs>
          <w:tab w:val="num" w:pos="720"/>
        </w:tabs>
        <w:ind w:left="720" w:hanging="720"/>
      </w:pPr>
      <w:rPr>
        <w:rFonts w:cs="Times New Roman" w:hint="default"/>
      </w:rPr>
    </w:lvl>
  </w:abstractNum>
  <w:num w:numId="1">
    <w:abstractNumId w:val="1"/>
  </w:num>
  <w:num w:numId="2">
    <w:abstractNumId w:val="10"/>
  </w:num>
  <w:num w:numId="3">
    <w:abstractNumId w:val="30"/>
  </w:num>
  <w:num w:numId="4">
    <w:abstractNumId w:val="18"/>
  </w:num>
  <w:num w:numId="5">
    <w:abstractNumId w:val="23"/>
  </w:num>
  <w:num w:numId="6">
    <w:abstractNumId w:val="22"/>
  </w:num>
  <w:num w:numId="7">
    <w:abstractNumId w:val="21"/>
  </w:num>
  <w:num w:numId="8">
    <w:abstractNumId w:val="14"/>
  </w:num>
  <w:num w:numId="9">
    <w:abstractNumId w:val="17"/>
  </w:num>
  <w:num w:numId="10">
    <w:abstractNumId w:val="19"/>
  </w:num>
  <w:num w:numId="11">
    <w:abstractNumId w:val="31"/>
  </w:num>
  <w:num w:numId="12">
    <w:abstractNumId w:val="26"/>
  </w:num>
  <w:num w:numId="13">
    <w:abstractNumId w:val="12"/>
  </w:num>
  <w:num w:numId="14">
    <w:abstractNumId w:val="25"/>
  </w:num>
  <w:num w:numId="15">
    <w:abstractNumId w:val="20"/>
  </w:num>
  <w:num w:numId="16">
    <w:abstractNumId w:val="28"/>
  </w:num>
  <w:num w:numId="17">
    <w:abstractNumId w:val="13"/>
  </w:num>
  <w:num w:numId="18">
    <w:abstractNumId w:val="24"/>
  </w:num>
  <w:num w:numId="19">
    <w:abstractNumId w:val="11"/>
  </w:num>
  <w:num w:numId="20">
    <w:abstractNumId w:val="27"/>
  </w:num>
  <w:num w:numId="21">
    <w:abstractNumId w:val="16"/>
  </w:num>
  <w:num w:numId="22">
    <w:abstractNumId w:val="29"/>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EB"/>
    <w:rsid w:val="001C70EB"/>
    <w:rsid w:val="001D7933"/>
    <w:rsid w:val="002C70B9"/>
    <w:rsid w:val="002E368D"/>
    <w:rsid w:val="00312EE7"/>
    <w:rsid w:val="00361FA1"/>
    <w:rsid w:val="004114D8"/>
    <w:rsid w:val="00414E93"/>
    <w:rsid w:val="00415049"/>
    <w:rsid w:val="00435C0A"/>
    <w:rsid w:val="00443454"/>
    <w:rsid w:val="00517013"/>
    <w:rsid w:val="00693D3E"/>
    <w:rsid w:val="007811F5"/>
    <w:rsid w:val="00781A1C"/>
    <w:rsid w:val="0080039B"/>
    <w:rsid w:val="009830F2"/>
    <w:rsid w:val="009F4EE4"/>
    <w:rsid w:val="00A515BA"/>
    <w:rsid w:val="00B2131F"/>
    <w:rsid w:val="00B372C9"/>
    <w:rsid w:val="00BD1E70"/>
    <w:rsid w:val="00BF0E01"/>
    <w:rsid w:val="00C13BE9"/>
    <w:rsid w:val="00C5677C"/>
    <w:rsid w:val="00C90BD0"/>
    <w:rsid w:val="00D315DA"/>
    <w:rsid w:val="00D83651"/>
    <w:rsid w:val="00DD49BA"/>
    <w:rsid w:val="00E04642"/>
    <w:rsid w:val="00E2237F"/>
    <w:rsid w:val="00EC2DC1"/>
    <w:rsid w:val="00EF6B78"/>
    <w:rsid w:val="00F53FC8"/>
    <w:rsid w:val="00F6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7CF89"/>
  <w15:docId w15:val="{124BD164-1A82-4388-BAA2-F697AB26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9ED"/>
    <w:pPr>
      <w:widowControl w:val="0"/>
      <w:suppressAutoHyphens/>
    </w:pPr>
    <w:rPr>
      <w:sz w:val="24"/>
      <w:szCs w:val="24"/>
      <w:lang w:eastAsia="ar-SA"/>
    </w:rPr>
  </w:style>
  <w:style w:type="paragraph" w:styleId="Heading1">
    <w:name w:val="heading 1"/>
    <w:basedOn w:val="Normal"/>
    <w:next w:val="Normal"/>
    <w:qFormat/>
    <w:pPr>
      <w:keepNext/>
      <w:numPr>
        <w:numId w:val="2"/>
      </w:numPr>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link w:val="Heading3Char"/>
    <w:qFormat/>
    <w:rsid w:val="00494528"/>
    <w:pPr>
      <w:keepNext/>
      <w:widowControl/>
      <w:suppressAutoHyphens w:val="0"/>
      <w:jc w:val="center"/>
      <w:outlineLvl w:val="2"/>
    </w:pPr>
    <w:rPr>
      <w:rFonts w:ascii="Times" w:hAnsi="Times"/>
      <w:b/>
      <w:color w:val="000000"/>
      <w:sz w:val="22"/>
      <w:szCs w:val="20"/>
      <w:lang w:eastAsia="en-US"/>
    </w:rPr>
  </w:style>
  <w:style w:type="paragraph" w:styleId="Heading4">
    <w:name w:val="heading 4"/>
    <w:basedOn w:val="Normal"/>
    <w:next w:val="Normal"/>
    <w:link w:val="Heading4Char"/>
    <w:qFormat/>
    <w:rsid w:val="0017008B"/>
    <w:pPr>
      <w:keepNext/>
      <w:widowControl/>
      <w:suppressAutoHyphens w:val="0"/>
      <w:outlineLvl w:val="3"/>
    </w:pPr>
    <w:rPr>
      <w:szCs w:val="20"/>
      <w:u w:val="single"/>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rPr>
      <w:color w:val="0000FF"/>
      <w:u w:val="single"/>
    </w:rPr>
  </w:style>
  <w:style w:type="character" w:styleId="Strong">
    <w:name w:val="Strong"/>
    <w:qFormat/>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customStyle="1" w:styleId="IntenseEmphasis1">
    <w:name w:val="Intense Emphasis1"/>
    <w:qFormat/>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link w:val="BodyTextChar"/>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character" w:customStyle="1" w:styleId="Heading3Char">
    <w:name w:val="Heading 3 Char"/>
    <w:link w:val="Heading3"/>
    <w:locked/>
    <w:rsid w:val="00F032AA"/>
    <w:rPr>
      <w:rFonts w:ascii="Times" w:hAnsi="Times"/>
      <w:b/>
      <w:color w:val="000000"/>
      <w:sz w:val="22"/>
      <w:lang w:val="en-US" w:eastAsia="en-US" w:bidi="ar-SA"/>
    </w:rPr>
  </w:style>
  <w:style w:type="character" w:customStyle="1" w:styleId="BodyTextChar">
    <w:name w:val="Body Text Char"/>
    <w:link w:val="BodyText"/>
    <w:locked/>
    <w:rsid w:val="00F032AA"/>
    <w:rPr>
      <w:rFonts w:ascii="Calibri" w:eastAsia="Calibri" w:hAnsi="Calibri" w:cs="Calibri"/>
      <w:sz w:val="22"/>
      <w:szCs w:val="22"/>
      <w:lang w:val="en-US" w:eastAsia="ar-SA" w:bidi="ar-SA"/>
    </w:rPr>
  </w:style>
  <w:style w:type="character" w:customStyle="1" w:styleId="Heading4Char">
    <w:name w:val="Heading 4 Char"/>
    <w:link w:val="Heading4"/>
    <w:locked/>
    <w:rsid w:val="0017008B"/>
    <w:rPr>
      <w:sz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6036">
      <w:bodyDiv w:val="1"/>
      <w:marLeft w:val="0"/>
      <w:marRight w:val="0"/>
      <w:marTop w:val="0"/>
      <w:marBottom w:val="0"/>
      <w:divBdr>
        <w:top w:val="none" w:sz="0" w:space="0" w:color="auto"/>
        <w:left w:val="none" w:sz="0" w:space="0" w:color="auto"/>
        <w:bottom w:val="none" w:sz="0" w:space="0" w:color="auto"/>
        <w:right w:val="none" w:sz="0" w:space="0" w:color="auto"/>
      </w:divBdr>
      <w:divsChild>
        <w:div w:id="962535890">
          <w:marLeft w:val="0"/>
          <w:marRight w:val="0"/>
          <w:marTop w:val="0"/>
          <w:marBottom w:val="45"/>
          <w:divBdr>
            <w:top w:val="none" w:sz="0" w:space="0" w:color="auto"/>
            <w:left w:val="none" w:sz="0" w:space="0" w:color="auto"/>
            <w:bottom w:val="none" w:sz="0" w:space="0" w:color="auto"/>
            <w:right w:val="none" w:sz="0" w:space="0" w:color="auto"/>
          </w:divBdr>
        </w:div>
        <w:div w:id="2102557928">
          <w:marLeft w:val="0"/>
          <w:marRight w:val="0"/>
          <w:marTop w:val="0"/>
          <w:marBottom w:val="45"/>
          <w:divBdr>
            <w:top w:val="none" w:sz="0" w:space="0" w:color="auto"/>
            <w:left w:val="none" w:sz="0" w:space="0" w:color="auto"/>
            <w:bottom w:val="none" w:sz="0" w:space="0" w:color="auto"/>
            <w:right w:val="none" w:sz="0" w:space="0" w:color="auto"/>
          </w:divBdr>
        </w:div>
        <w:div w:id="1875652826">
          <w:marLeft w:val="0"/>
          <w:marRight w:val="0"/>
          <w:marTop w:val="0"/>
          <w:marBottom w:val="45"/>
          <w:divBdr>
            <w:top w:val="none" w:sz="0" w:space="0" w:color="auto"/>
            <w:left w:val="none" w:sz="0" w:space="0" w:color="auto"/>
            <w:bottom w:val="none" w:sz="0" w:space="0" w:color="auto"/>
            <w:right w:val="none" w:sz="0" w:space="0" w:color="auto"/>
          </w:divBdr>
        </w:div>
        <w:div w:id="980768710">
          <w:marLeft w:val="0"/>
          <w:marRight w:val="0"/>
          <w:marTop w:val="0"/>
          <w:marBottom w:val="45"/>
          <w:divBdr>
            <w:top w:val="none" w:sz="0" w:space="0" w:color="auto"/>
            <w:left w:val="none" w:sz="0" w:space="0" w:color="auto"/>
            <w:bottom w:val="none" w:sz="0" w:space="0" w:color="auto"/>
            <w:right w:val="none" w:sz="0" w:space="0" w:color="auto"/>
          </w:divBdr>
        </w:div>
        <w:div w:id="1611890259">
          <w:marLeft w:val="0"/>
          <w:marRight w:val="0"/>
          <w:marTop w:val="0"/>
          <w:marBottom w:val="45"/>
          <w:divBdr>
            <w:top w:val="none" w:sz="0" w:space="0" w:color="auto"/>
            <w:left w:val="none" w:sz="0" w:space="0" w:color="auto"/>
            <w:bottom w:val="none" w:sz="0" w:space="0" w:color="auto"/>
            <w:right w:val="none" w:sz="0" w:space="0" w:color="auto"/>
          </w:divBdr>
        </w:div>
        <w:div w:id="453837088">
          <w:marLeft w:val="0"/>
          <w:marRight w:val="0"/>
          <w:marTop w:val="0"/>
          <w:marBottom w:val="45"/>
          <w:divBdr>
            <w:top w:val="none" w:sz="0" w:space="0" w:color="auto"/>
            <w:left w:val="none" w:sz="0" w:space="0" w:color="auto"/>
            <w:bottom w:val="none" w:sz="0" w:space="0" w:color="auto"/>
            <w:right w:val="none" w:sz="0" w:space="0" w:color="auto"/>
          </w:divBdr>
          <w:divsChild>
            <w:div w:id="408697410">
              <w:marLeft w:val="0"/>
              <w:marRight w:val="0"/>
              <w:marTop w:val="0"/>
              <w:marBottom w:val="0"/>
              <w:divBdr>
                <w:top w:val="none" w:sz="0" w:space="0" w:color="auto"/>
                <w:left w:val="none" w:sz="0" w:space="0" w:color="auto"/>
                <w:bottom w:val="none" w:sz="0" w:space="0" w:color="auto"/>
                <w:right w:val="none" w:sz="0" w:space="0" w:color="auto"/>
              </w:divBdr>
              <w:divsChild>
                <w:div w:id="1518230734">
                  <w:marLeft w:val="0"/>
                  <w:marRight w:val="0"/>
                  <w:marTop w:val="0"/>
                  <w:marBottom w:val="0"/>
                  <w:divBdr>
                    <w:top w:val="none" w:sz="0" w:space="0" w:color="auto"/>
                    <w:left w:val="none" w:sz="0" w:space="0" w:color="auto"/>
                    <w:bottom w:val="none" w:sz="0" w:space="0" w:color="auto"/>
                    <w:right w:val="none" w:sz="0" w:space="0" w:color="auto"/>
                  </w:divBdr>
                </w:div>
                <w:div w:id="1791434099">
                  <w:marLeft w:val="0"/>
                  <w:marRight w:val="0"/>
                  <w:marTop w:val="0"/>
                  <w:marBottom w:val="0"/>
                  <w:divBdr>
                    <w:top w:val="none" w:sz="0" w:space="0" w:color="auto"/>
                    <w:left w:val="none" w:sz="0" w:space="0" w:color="auto"/>
                    <w:bottom w:val="none" w:sz="0" w:space="0" w:color="auto"/>
                    <w:right w:val="none" w:sz="0" w:space="0" w:color="auto"/>
                  </w:divBdr>
                </w:div>
                <w:div w:id="1425807715">
                  <w:marLeft w:val="0"/>
                  <w:marRight w:val="0"/>
                  <w:marTop w:val="0"/>
                  <w:marBottom w:val="0"/>
                  <w:divBdr>
                    <w:top w:val="none" w:sz="0" w:space="0" w:color="auto"/>
                    <w:left w:val="none" w:sz="0" w:space="0" w:color="auto"/>
                    <w:bottom w:val="none" w:sz="0" w:space="0" w:color="auto"/>
                    <w:right w:val="none" w:sz="0" w:space="0" w:color="auto"/>
                  </w:divBdr>
                </w:div>
                <w:div w:id="1772702513">
                  <w:marLeft w:val="0"/>
                  <w:marRight w:val="0"/>
                  <w:marTop w:val="0"/>
                  <w:marBottom w:val="0"/>
                  <w:divBdr>
                    <w:top w:val="none" w:sz="0" w:space="0" w:color="auto"/>
                    <w:left w:val="none" w:sz="0" w:space="0" w:color="auto"/>
                    <w:bottom w:val="none" w:sz="0" w:space="0" w:color="auto"/>
                    <w:right w:val="none" w:sz="0" w:space="0" w:color="auto"/>
                  </w:divBdr>
                </w:div>
                <w:div w:id="582031300">
                  <w:marLeft w:val="0"/>
                  <w:marRight w:val="0"/>
                  <w:marTop w:val="0"/>
                  <w:marBottom w:val="45"/>
                  <w:divBdr>
                    <w:top w:val="none" w:sz="0" w:space="0" w:color="auto"/>
                    <w:left w:val="none" w:sz="0" w:space="0" w:color="auto"/>
                    <w:bottom w:val="none" w:sz="0" w:space="0" w:color="auto"/>
                    <w:right w:val="none" w:sz="0" w:space="0" w:color="auto"/>
                  </w:divBdr>
                </w:div>
                <w:div w:id="1541166046">
                  <w:marLeft w:val="0"/>
                  <w:marRight w:val="0"/>
                  <w:marTop w:val="0"/>
                  <w:marBottom w:val="0"/>
                  <w:divBdr>
                    <w:top w:val="none" w:sz="0" w:space="0" w:color="auto"/>
                    <w:left w:val="none" w:sz="0" w:space="0" w:color="auto"/>
                    <w:bottom w:val="none" w:sz="0" w:space="0" w:color="auto"/>
                    <w:right w:val="none" w:sz="0" w:space="0" w:color="auto"/>
                  </w:divBdr>
                </w:div>
                <w:div w:id="2073192570">
                  <w:marLeft w:val="0"/>
                  <w:marRight w:val="0"/>
                  <w:marTop w:val="0"/>
                  <w:marBottom w:val="0"/>
                  <w:divBdr>
                    <w:top w:val="none" w:sz="0" w:space="0" w:color="auto"/>
                    <w:left w:val="none" w:sz="0" w:space="0" w:color="auto"/>
                    <w:bottom w:val="none" w:sz="0" w:space="0" w:color="auto"/>
                    <w:right w:val="none" w:sz="0" w:space="0" w:color="auto"/>
                  </w:divBdr>
                </w:div>
                <w:div w:id="702947177">
                  <w:marLeft w:val="0"/>
                  <w:marRight w:val="0"/>
                  <w:marTop w:val="0"/>
                  <w:marBottom w:val="0"/>
                  <w:divBdr>
                    <w:top w:val="none" w:sz="0" w:space="0" w:color="auto"/>
                    <w:left w:val="none" w:sz="0" w:space="0" w:color="auto"/>
                    <w:bottom w:val="none" w:sz="0" w:space="0" w:color="auto"/>
                    <w:right w:val="none" w:sz="0" w:space="0" w:color="auto"/>
                  </w:divBdr>
                </w:div>
                <w:div w:id="453793120">
                  <w:marLeft w:val="0"/>
                  <w:marRight w:val="0"/>
                  <w:marTop w:val="0"/>
                  <w:marBottom w:val="0"/>
                  <w:divBdr>
                    <w:top w:val="none" w:sz="0" w:space="0" w:color="auto"/>
                    <w:left w:val="none" w:sz="0" w:space="0" w:color="auto"/>
                    <w:bottom w:val="none" w:sz="0" w:space="0" w:color="auto"/>
                    <w:right w:val="none" w:sz="0" w:space="0" w:color="auto"/>
                  </w:divBdr>
                </w:div>
                <w:div w:id="1723017493">
                  <w:marLeft w:val="0"/>
                  <w:marRight w:val="0"/>
                  <w:marTop w:val="0"/>
                  <w:marBottom w:val="45"/>
                  <w:divBdr>
                    <w:top w:val="none" w:sz="0" w:space="0" w:color="auto"/>
                    <w:left w:val="none" w:sz="0" w:space="0" w:color="auto"/>
                    <w:bottom w:val="none" w:sz="0" w:space="0" w:color="auto"/>
                    <w:right w:val="none" w:sz="0" w:space="0" w:color="auto"/>
                  </w:divBdr>
                </w:div>
                <w:div w:id="540433885">
                  <w:marLeft w:val="0"/>
                  <w:marRight w:val="0"/>
                  <w:marTop w:val="0"/>
                  <w:marBottom w:val="0"/>
                  <w:divBdr>
                    <w:top w:val="none" w:sz="0" w:space="0" w:color="auto"/>
                    <w:left w:val="none" w:sz="0" w:space="0" w:color="auto"/>
                    <w:bottom w:val="none" w:sz="0" w:space="0" w:color="auto"/>
                    <w:right w:val="none" w:sz="0" w:space="0" w:color="auto"/>
                  </w:divBdr>
                </w:div>
                <w:div w:id="201752016">
                  <w:marLeft w:val="0"/>
                  <w:marRight w:val="0"/>
                  <w:marTop w:val="0"/>
                  <w:marBottom w:val="0"/>
                  <w:divBdr>
                    <w:top w:val="none" w:sz="0" w:space="0" w:color="auto"/>
                    <w:left w:val="none" w:sz="0" w:space="0" w:color="auto"/>
                    <w:bottom w:val="none" w:sz="0" w:space="0" w:color="auto"/>
                    <w:right w:val="none" w:sz="0" w:space="0" w:color="auto"/>
                  </w:divBdr>
                </w:div>
                <w:div w:id="913705613">
                  <w:marLeft w:val="0"/>
                  <w:marRight w:val="0"/>
                  <w:marTop w:val="0"/>
                  <w:marBottom w:val="0"/>
                  <w:divBdr>
                    <w:top w:val="none" w:sz="0" w:space="0" w:color="auto"/>
                    <w:left w:val="none" w:sz="0" w:space="0" w:color="auto"/>
                    <w:bottom w:val="none" w:sz="0" w:space="0" w:color="auto"/>
                    <w:right w:val="none" w:sz="0" w:space="0" w:color="auto"/>
                  </w:divBdr>
                </w:div>
                <w:div w:id="1346830695">
                  <w:marLeft w:val="0"/>
                  <w:marRight w:val="0"/>
                  <w:marTop w:val="0"/>
                  <w:marBottom w:val="0"/>
                  <w:divBdr>
                    <w:top w:val="none" w:sz="0" w:space="0" w:color="auto"/>
                    <w:left w:val="none" w:sz="0" w:space="0" w:color="auto"/>
                    <w:bottom w:val="none" w:sz="0" w:space="0" w:color="auto"/>
                    <w:right w:val="none" w:sz="0" w:space="0" w:color="auto"/>
                  </w:divBdr>
                </w:div>
                <w:div w:id="1706522424">
                  <w:marLeft w:val="0"/>
                  <w:marRight w:val="0"/>
                  <w:marTop w:val="0"/>
                  <w:marBottom w:val="45"/>
                  <w:divBdr>
                    <w:top w:val="none" w:sz="0" w:space="0" w:color="auto"/>
                    <w:left w:val="none" w:sz="0" w:space="0" w:color="auto"/>
                    <w:bottom w:val="none" w:sz="0" w:space="0" w:color="auto"/>
                    <w:right w:val="none" w:sz="0" w:space="0" w:color="auto"/>
                  </w:divBdr>
                </w:div>
                <w:div w:id="1551964492">
                  <w:marLeft w:val="0"/>
                  <w:marRight w:val="0"/>
                  <w:marTop w:val="0"/>
                  <w:marBottom w:val="0"/>
                  <w:divBdr>
                    <w:top w:val="none" w:sz="0" w:space="0" w:color="auto"/>
                    <w:left w:val="none" w:sz="0" w:space="0" w:color="auto"/>
                    <w:bottom w:val="none" w:sz="0" w:space="0" w:color="auto"/>
                    <w:right w:val="none" w:sz="0" w:space="0" w:color="auto"/>
                  </w:divBdr>
                </w:div>
                <w:div w:id="1969192047">
                  <w:marLeft w:val="0"/>
                  <w:marRight w:val="0"/>
                  <w:marTop w:val="0"/>
                  <w:marBottom w:val="0"/>
                  <w:divBdr>
                    <w:top w:val="none" w:sz="0" w:space="0" w:color="auto"/>
                    <w:left w:val="none" w:sz="0" w:space="0" w:color="auto"/>
                    <w:bottom w:val="none" w:sz="0" w:space="0" w:color="auto"/>
                    <w:right w:val="none" w:sz="0" w:space="0" w:color="auto"/>
                  </w:divBdr>
                </w:div>
                <w:div w:id="1386491293">
                  <w:marLeft w:val="0"/>
                  <w:marRight w:val="0"/>
                  <w:marTop w:val="0"/>
                  <w:marBottom w:val="0"/>
                  <w:divBdr>
                    <w:top w:val="none" w:sz="0" w:space="0" w:color="auto"/>
                    <w:left w:val="none" w:sz="0" w:space="0" w:color="auto"/>
                    <w:bottom w:val="none" w:sz="0" w:space="0" w:color="auto"/>
                    <w:right w:val="none" w:sz="0" w:space="0" w:color="auto"/>
                  </w:divBdr>
                </w:div>
                <w:div w:id="1851606348">
                  <w:marLeft w:val="0"/>
                  <w:marRight w:val="0"/>
                  <w:marTop w:val="0"/>
                  <w:marBottom w:val="0"/>
                  <w:divBdr>
                    <w:top w:val="none" w:sz="0" w:space="0" w:color="auto"/>
                    <w:left w:val="none" w:sz="0" w:space="0" w:color="auto"/>
                    <w:bottom w:val="none" w:sz="0" w:space="0" w:color="auto"/>
                    <w:right w:val="none" w:sz="0" w:space="0" w:color="auto"/>
                  </w:divBdr>
                </w:div>
                <w:div w:id="85460604">
                  <w:marLeft w:val="0"/>
                  <w:marRight w:val="0"/>
                  <w:marTop w:val="0"/>
                  <w:marBottom w:val="45"/>
                  <w:divBdr>
                    <w:top w:val="none" w:sz="0" w:space="0" w:color="auto"/>
                    <w:left w:val="none" w:sz="0" w:space="0" w:color="auto"/>
                    <w:bottom w:val="none" w:sz="0" w:space="0" w:color="auto"/>
                    <w:right w:val="none" w:sz="0" w:space="0" w:color="auto"/>
                  </w:divBdr>
                </w:div>
                <w:div w:id="1323199934">
                  <w:marLeft w:val="0"/>
                  <w:marRight w:val="0"/>
                  <w:marTop w:val="0"/>
                  <w:marBottom w:val="0"/>
                  <w:divBdr>
                    <w:top w:val="none" w:sz="0" w:space="0" w:color="auto"/>
                    <w:left w:val="none" w:sz="0" w:space="0" w:color="auto"/>
                    <w:bottom w:val="none" w:sz="0" w:space="0" w:color="auto"/>
                    <w:right w:val="none" w:sz="0" w:space="0" w:color="auto"/>
                  </w:divBdr>
                </w:div>
                <w:div w:id="1237012464">
                  <w:marLeft w:val="0"/>
                  <w:marRight w:val="0"/>
                  <w:marTop w:val="0"/>
                  <w:marBottom w:val="0"/>
                  <w:divBdr>
                    <w:top w:val="none" w:sz="0" w:space="0" w:color="auto"/>
                    <w:left w:val="none" w:sz="0" w:space="0" w:color="auto"/>
                    <w:bottom w:val="none" w:sz="0" w:space="0" w:color="auto"/>
                    <w:right w:val="none" w:sz="0" w:space="0" w:color="auto"/>
                  </w:divBdr>
                </w:div>
                <w:div w:id="1530921434">
                  <w:marLeft w:val="0"/>
                  <w:marRight w:val="0"/>
                  <w:marTop w:val="0"/>
                  <w:marBottom w:val="0"/>
                  <w:divBdr>
                    <w:top w:val="none" w:sz="0" w:space="0" w:color="auto"/>
                    <w:left w:val="none" w:sz="0" w:space="0" w:color="auto"/>
                    <w:bottom w:val="none" w:sz="0" w:space="0" w:color="auto"/>
                    <w:right w:val="none" w:sz="0" w:space="0" w:color="auto"/>
                  </w:divBdr>
                </w:div>
                <w:div w:id="333991724">
                  <w:marLeft w:val="0"/>
                  <w:marRight w:val="0"/>
                  <w:marTop w:val="0"/>
                  <w:marBottom w:val="0"/>
                  <w:divBdr>
                    <w:top w:val="none" w:sz="0" w:space="0" w:color="auto"/>
                    <w:left w:val="none" w:sz="0" w:space="0" w:color="auto"/>
                    <w:bottom w:val="none" w:sz="0" w:space="0" w:color="auto"/>
                    <w:right w:val="none" w:sz="0" w:space="0" w:color="auto"/>
                  </w:divBdr>
                </w:div>
                <w:div w:id="1598438221">
                  <w:marLeft w:val="0"/>
                  <w:marRight w:val="0"/>
                  <w:marTop w:val="0"/>
                  <w:marBottom w:val="45"/>
                  <w:divBdr>
                    <w:top w:val="none" w:sz="0" w:space="0" w:color="auto"/>
                    <w:left w:val="none" w:sz="0" w:space="0" w:color="auto"/>
                    <w:bottom w:val="none" w:sz="0" w:space="0" w:color="auto"/>
                    <w:right w:val="none" w:sz="0" w:space="0" w:color="auto"/>
                  </w:divBdr>
                </w:div>
                <w:div w:id="258176706">
                  <w:marLeft w:val="0"/>
                  <w:marRight w:val="0"/>
                  <w:marTop w:val="0"/>
                  <w:marBottom w:val="0"/>
                  <w:divBdr>
                    <w:top w:val="none" w:sz="0" w:space="0" w:color="auto"/>
                    <w:left w:val="none" w:sz="0" w:space="0" w:color="auto"/>
                    <w:bottom w:val="none" w:sz="0" w:space="0" w:color="auto"/>
                    <w:right w:val="none" w:sz="0" w:space="0" w:color="auto"/>
                  </w:divBdr>
                </w:div>
                <w:div w:id="371072789">
                  <w:marLeft w:val="0"/>
                  <w:marRight w:val="0"/>
                  <w:marTop w:val="0"/>
                  <w:marBottom w:val="0"/>
                  <w:divBdr>
                    <w:top w:val="none" w:sz="0" w:space="0" w:color="auto"/>
                    <w:left w:val="none" w:sz="0" w:space="0" w:color="auto"/>
                    <w:bottom w:val="none" w:sz="0" w:space="0" w:color="auto"/>
                    <w:right w:val="none" w:sz="0" w:space="0" w:color="auto"/>
                  </w:divBdr>
                </w:div>
                <w:div w:id="1963923711">
                  <w:marLeft w:val="0"/>
                  <w:marRight w:val="0"/>
                  <w:marTop w:val="0"/>
                  <w:marBottom w:val="0"/>
                  <w:divBdr>
                    <w:top w:val="none" w:sz="0" w:space="0" w:color="auto"/>
                    <w:left w:val="none" w:sz="0" w:space="0" w:color="auto"/>
                    <w:bottom w:val="none" w:sz="0" w:space="0" w:color="auto"/>
                    <w:right w:val="none" w:sz="0" w:space="0" w:color="auto"/>
                  </w:divBdr>
                </w:div>
                <w:div w:id="79909150">
                  <w:marLeft w:val="0"/>
                  <w:marRight w:val="0"/>
                  <w:marTop w:val="0"/>
                  <w:marBottom w:val="0"/>
                  <w:divBdr>
                    <w:top w:val="none" w:sz="0" w:space="0" w:color="auto"/>
                    <w:left w:val="none" w:sz="0" w:space="0" w:color="auto"/>
                    <w:bottom w:val="none" w:sz="0" w:space="0" w:color="auto"/>
                    <w:right w:val="none" w:sz="0" w:space="0" w:color="auto"/>
                  </w:divBdr>
                </w:div>
                <w:div w:id="70128356">
                  <w:marLeft w:val="0"/>
                  <w:marRight w:val="0"/>
                  <w:marTop w:val="0"/>
                  <w:marBottom w:val="45"/>
                  <w:divBdr>
                    <w:top w:val="none" w:sz="0" w:space="0" w:color="auto"/>
                    <w:left w:val="none" w:sz="0" w:space="0" w:color="auto"/>
                    <w:bottom w:val="none" w:sz="0" w:space="0" w:color="auto"/>
                    <w:right w:val="none" w:sz="0" w:space="0" w:color="auto"/>
                  </w:divBdr>
                </w:div>
                <w:div w:id="1303460887">
                  <w:marLeft w:val="0"/>
                  <w:marRight w:val="0"/>
                  <w:marTop w:val="0"/>
                  <w:marBottom w:val="0"/>
                  <w:divBdr>
                    <w:top w:val="none" w:sz="0" w:space="0" w:color="auto"/>
                    <w:left w:val="none" w:sz="0" w:space="0" w:color="auto"/>
                    <w:bottom w:val="none" w:sz="0" w:space="0" w:color="auto"/>
                    <w:right w:val="none" w:sz="0" w:space="0" w:color="auto"/>
                  </w:divBdr>
                </w:div>
                <w:div w:id="1758860863">
                  <w:marLeft w:val="0"/>
                  <w:marRight w:val="0"/>
                  <w:marTop w:val="0"/>
                  <w:marBottom w:val="0"/>
                  <w:divBdr>
                    <w:top w:val="none" w:sz="0" w:space="0" w:color="auto"/>
                    <w:left w:val="none" w:sz="0" w:space="0" w:color="auto"/>
                    <w:bottom w:val="none" w:sz="0" w:space="0" w:color="auto"/>
                    <w:right w:val="none" w:sz="0" w:space="0" w:color="auto"/>
                  </w:divBdr>
                </w:div>
                <w:div w:id="119302437">
                  <w:marLeft w:val="0"/>
                  <w:marRight w:val="0"/>
                  <w:marTop w:val="0"/>
                  <w:marBottom w:val="0"/>
                  <w:divBdr>
                    <w:top w:val="none" w:sz="0" w:space="0" w:color="auto"/>
                    <w:left w:val="none" w:sz="0" w:space="0" w:color="auto"/>
                    <w:bottom w:val="none" w:sz="0" w:space="0" w:color="auto"/>
                    <w:right w:val="none" w:sz="0" w:space="0" w:color="auto"/>
                  </w:divBdr>
                </w:div>
                <w:div w:id="1731225260">
                  <w:marLeft w:val="0"/>
                  <w:marRight w:val="0"/>
                  <w:marTop w:val="0"/>
                  <w:marBottom w:val="0"/>
                  <w:divBdr>
                    <w:top w:val="none" w:sz="0" w:space="0" w:color="auto"/>
                    <w:left w:val="none" w:sz="0" w:space="0" w:color="auto"/>
                    <w:bottom w:val="none" w:sz="0" w:space="0" w:color="auto"/>
                    <w:right w:val="none" w:sz="0" w:space="0" w:color="auto"/>
                  </w:divBdr>
                </w:div>
                <w:div w:id="1989092687">
                  <w:marLeft w:val="0"/>
                  <w:marRight w:val="0"/>
                  <w:marTop w:val="0"/>
                  <w:marBottom w:val="45"/>
                  <w:divBdr>
                    <w:top w:val="none" w:sz="0" w:space="0" w:color="auto"/>
                    <w:left w:val="none" w:sz="0" w:space="0" w:color="auto"/>
                    <w:bottom w:val="none" w:sz="0" w:space="0" w:color="auto"/>
                    <w:right w:val="none" w:sz="0" w:space="0" w:color="auto"/>
                  </w:divBdr>
                </w:div>
                <w:div w:id="1798255961">
                  <w:marLeft w:val="0"/>
                  <w:marRight w:val="0"/>
                  <w:marTop w:val="0"/>
                  <w:marBottom w:val="0"/>
                  <w:divBdr>
                    <w:top w:val="none" w:sz="0" w:space="0" w:color="auto"/>
                    <w:left w:val="none" w:sz="0" w:space="0" w:color="auto"/>
                    <w:bottom w:val="none" w:sz="0" w:space="0" w:color="auto"/>
                    <w:right w:val="none" w:sz="0" w:space="0" w:color="auto"/>
                  </w:divBdr>
                </w:div>
                <w:div w:id="535973452">
                  <w:marLeft w:val="0"/>
                  <w:marRight w:val="0"/>
                  <w:marTop w:val="0"/>
                  <w:marBottom w:val="0"/>
                  <w:divBdr>
                    <w:top w:val="none" w:sz="0" w:space="0" w:color="auto"/>
                    <w:left w:val="none" w:sz="0" w:space="0" w:color="auto"/>
                    <w:bottom w:val="none" w:sz="0" w:space="0" w:color="auto"/>
                    <w:right w:val="none" w:sz="0" w:space="0" w:color="auto"/>
                  </w:divBdr>
                </w:div>
                <w:div w:id="1623805613">
                  <w:marLeft w:val="0"/>
                  <w:marRight w:val="0"/>
                  <w:marTop w:val="0"/>
                  <w:marBottom w:val="0"/>
                  <w:divBdr>
                    <w:top w:val="none" w:sz="0" w:space="0" w:color="auto"/>
                    <w:left w:val="none" w:sz="0" w:space="0" w:color="auto"/>
                    <w:bottom w:val="none" w:sz="0" w:space="0" w:color="auto"/>
                    <w:right w:val="none" w:sz="0" w:space="0" w:color="auto"/>
                  </w:divBdr>
                </w:div>
                <w:div w:id="1901357592">
                  <w:marLeft w:val="0"/>
                  <w:marRight w:val="0"/>
                  <w:marTop w:val="0"/>
                  <w:marBottom w:val="0"/>
                  <w:divBdr>
                    <w:top w:val="none" w:sz="0" w:space="0" w:color="auto"/>
                    <w:left w:val="none" w:sz="0" w:space="0" w:color="auto"/>
                    <w:bottom w:val="none" w:sz="0" w:space="0" w:color="auto"/>
                    <w:right w:val="none" w:sz="0" w:space="0" w:color="auto"/>
                  </w:divBdr>
                </w:div>
                <w:div w:id="936715054">
                  <w:marLeft w:val="0"/>
                  <w:marRight w:val="0"/>
                  <w:marTop w:val="0"/>
                  <w:marBottom w:val="45"/>
                  <w:divBdr>
                    <w:top w:val="none" w:sz="0" w:space="0" w:color="auto"/>
                    <w:left w:val="none" w:sz="0" w:space="0" w:color="auto"/>
                    <w:bottom w:val="none" w:sz="0" w:space="0" w:color="auto"/>
                    <w:right w:val="none" w:sz="0" w:space="0" w:color="auto"/>
                  </w:divBdr>
                </w:div>
                <w:div w:id="770010375">
                  <w:marLeft w:val="0"/>
                  <w:marRight w:val="0"/>
                  <w:marTop w:val="0"/>
                  <w:marBottom w:val="0"/>
                  <w:divBdr>
                    <w:top w:val="none" w:sz="0" w:space="0" w:color="auto"/>
                    <w:left w:val="none" w:sz="0" w:space="0" w:color="auto"/>
                    <w:bottom w:val="none" w:sz="0" w:space="0" w:color="auto"/>
                    <w:right w:val="none" w:sz="0" w:space="0" w:color="auto"/>
                  </w:divBdr>
                </w:div>
                <w:div w:id="1458403532">
                  <w:marLeft w:val="0"/>
                  <w:marRight w:val="0"/>
                  <w:marTop w:val="0"/>
                  <w:marBottom w:val="0"/>
                  <w:divBdr>
                    <w:top w:val="none" w:sz="0" w:space="0" w:color="auto"/>
                    <w:left w:val="none" w:sz="0" w:space="0" w:color="auto"/>
                    <w:bottom w:val="none" w:sz="0" w:space="0" w:color="auto"/>
                    <w:right w:val="none" w:sz="0" w:space="0" w:color="auto"/>
                  </w:divBdr>
                </w:div>
                <w:div w:id="1388070740">
                  <w:marLeft w:val="0"/>
                  <w:marRight w:val="0"/>
                  <w:marTop w:val="0"/>
                  <w:marBottom w:val="0"/>
                  <w:divBdr>
                    <w:top w:val="none" w:sz="0" w:space="0" w:color="auto"/>
                    <w:left w:val="none" w:sz="0" w:space="0" w:color="auto"/>
                    <w:bottom w:val="none" w:sz="0" w:space="0" w:color="auto"/>
                    <w:right w:val="none" w:sz="0" w:space="0" w:color="auto"/>
                  </w:divBdr>
                </w:div>
                <w:div w:id="2074427987">
                  <w:marLeft w:val="0"/>
                  <w:marRight w:val="0"/>
                  <w:marTop w:val="0"/>
                  <w:marBottom w:val="0"/>
                  <w:divBdr>
                    <w:top w:val="none" w:sz="0" w:space="0" w:color="auto"/>
                    <w:left w:val="none" w:sz="0" w:space="0" w:color="auto"/>
                    <w:bottom w:val="none" w:sz="0" w:space="0" w:color="auto"/>
                    <w:right w:val="none" w:sz="0" w:space="0" w:color="auto"/>
                  </w:divBdr>
                </w:div>
                <w:div w:id="259993795">
                  <w:marLeft w:val="0"/>
                  <w:marRight w:val="0"/>
                  <w:marTop w:val="0"/>
                  <w:marBottom w:val="45"/>
                  <w:divBdr>
                    <w:top w:val="none" w:sz="0" w:space="0" w:color="auto"/>
                    <w:left w:val="none" w:sz="0" w:space="0" w:color="auto"/>
                    <w:bottom w:val="none" w:sz="0" w:space="0" w:color="auto"/>
                    <w:right w:val="none" w:sz="0" w:space="0" w:color="auto"/>
                  </w:divBdr>
                </w:div>
                <w:div w:id="1248148602">
                  <w:marLeft w:val="0"/>
                  <w:marRight w:val="0"/>
                  <w:marTop w:val="0"/>
                  <w:marBottom w:val="0"/>
                  <w:divBdr>
                    <w:top w:val="none" w:sz="0" w:space="0" w:color="auto"/>
                    <w:left w:val="none" w:sz="0" w:space="0" w:color="auto"/>
                    <w:bottom w:val="none" w:sz="0" w:space="0" w:color="auto"/>
                    <w:right w:val="none" w:sz="0" w:space="0" w:color="auto"/>
                  </w:divBdr>
                </w:div>
                <w:div w:id="819082068">
                  <w:marLeft w:val="0"/>
                  <w:marRight w:val="0"/>
                  <w:marTop w:val="0"/>
                  <w:marBottom w:val="0"/>
                  <w:divBdr>
                    <w:top w:val="none" w:sz="0" w:space="0" w:color="auto"/>
                    <w:left w:val="none" w:sz="0" w:space="0" w:color="auto"/>
                    <w:bottom w:val="none" w:sz="0" w:space="0" w:color="auto"/>
                    <w:right w:val="none" w:sz="0" w:space="0" w:color="auto"/>
                  </w:divBdr>
                </w:div>
                <w:div w:id="1180390155">
                  <w:marLeft w:val="0"/>
                  <w:marRight w:val="0"/>
                  <w:marTop w:val="0"/>
                  <w:marBottom w:val="0"/>
                  <w:divBdr>
                    <w:top w:val="none" w:sz="0" w:space="0" w:color="auto"/>
                    <w:left w:val="none" w:sz="0" w:space="0" w:color="auto"/>
                    <w:bottom w:val="none" w:sz="0" w:space="0" w:color="auto"/>
                    <w:right w:val="none" w:sz="0" w:space="0" w:color="auto"/>
                  </w:divBdr>
                </w:div>
                <w:div w:id="1808469759">
                  <w:marLeft w:val="0"/>
                  <w:marRight w:val="0"/>
                  <w:marTop w:val="0"/>
                  <w:marBottom w:val="0"/>
                  <w:divBdr>
                    <w:top w:val="none" w:sz="0" w:space="0" w:color="auto"/>
                    <w:left w:val="none" w:sz="0" w:space="0" w:color="auto"/>
                    <w:bottom w:val="none" w:sz="0" w:space="0" w:color="auto"/>
                    <w:right w:val="none" w:sz="0" w:space="0" w:color="auto"/>
                  </w:divBdr>
                </w:div>
                <w:div w:id="1276060398">
                  <w:marLeft w:val="0"/>
                  <w:marRight w:val="0"/>
                  <w:marTop w:val="0"/>
                  <w:marBottom w:val="45"/>
                  <w:divBdr>
                    <w:top w:val="none" w:sz="0" w:space="0" w:color="auto"/>
                    <w:left w:val="none" w:sz="0" w:space="0" w:color="auto"/>
                    <w:bottom w:val="none" w:sz="0" w:space="0" w:color="auto"/>
                    <w:right w:val="none" w:sz="0" w:space="0" w:color="auto"/>
                  </w:divBdr>
                </w:div>
                <w:div w:id="579338714">
                  <w:marLeft w:val="0"/>
                  <w:marRight w:val="0"/>
                  <w:marTop w:val="0"/>
                  <w:marBottom w:val="0"/>
                  <w:divBdr>
                    <w:top w:val="none" w:sz="0" w:space="0" w:color="auto"/>
                    <w:left w:val="none" w:sz="0" w:space="0" w:color="auto"/>
                    <w:bottom w:val="none" w:sz="0" w:space="0" w:color="auto"/>
                    <w:right w:val="none" w:sz="0" w:space="0" w:color="auto"/>
                  </w:divBdr>
                </w:div>
                <w:div w:id="408623225">
                  <w:marLeft w:val="0"/>
                  <w:marRight w:val="0"/>
                  <w:marTop w:val="0"/>
                  <w:marBottom w:val="0"/>
                  <w:divBdr>
                    <w:top w:val="none" w:sz="0" w:space="0" w:color="auto"/>
                    <w:left w:val="none" w:sz="0" w:space="0" w:color="auto"/>
                    <w:bottom w:val="none" w:sz="0" w:space="0" w:color="auto"/>
                    <w:right w:val="none" w:sz="0" w:space="0" w:color="auto"/>
                  </w:divBdr>
                </w:div>
                <w:div w:id="2054231484">
                  <w:marLeft w:val="0"/>
                  <w:marRight w:val="0"/>
                  <w:marTop w:val="0"/>
                  <w:marBottom w:val="0"/>
                  <w:divBdr>
                    <w:top w:val="none" w:sz="0" w:space="0" w:color="auto"/>
                    <w:left w:val="none" w:sz="0" w:space="0" w:color="auto"/>
                    <w:bottom w:val="none" w:sz="0" w:space="0" w:color="auto"/>
                    <w:right w:val="none" w:sz="0" w:space="0" w:color="auto"/>
                  </w:divBdr>
                </w:div>
                <w:div w:id="1451633240">
                  <w:marLeft w:val="0"/>
                  <w:marRight w:val="0"/>
                  <w:marTop w:val="0"/>
                  <w:marBottom w:val="0"/>
                  <w:divBdr>
                    <w:top w:val="none" w:sz="0" w:space="0" w:color="auto"/>
                    <w:left w:val="none" w:sz="0" w:space="0" w:color="auto"/>
                    <w:bottom w:val="none" w:sz="0" w:space="0" w:color="auto"/>
                    <w:right w:val="none" w:sz="0" w:space="0" w:color="auto"/>
                  </w:divBdr>
                </w:div>
                <w:div w:id="2110005947">
                  <w:marLeft w:val="0"/>
                  <w:marRight w:val="0"/>
                  <w:marTop w:val="0"/>
                  <w:marBottom w:val="45"/>
                  <w:divBdr>
                    <w:top w:val="none" w:sz="0" w:space="0" w:color="auto"/>
                    <w:left w:val="none" w:sz="0" w:space="0" w:color="auto"/>
                    <w:bottom w:val="none" w:sz="0" w:space="0" w:color="auto"/>
                    <w:right w:val="none" w:sz="0" w:space="0" w:color="auto"/>
                  </w:divBdr>
                </w:div>
                <w:div w:id="1753548510">
                  <w:marLeft w:val="0"/>
                  <w:marRight w:val="0"/>
                  <w:marTop w:val="0"/>
                  <w:marBottom w:val="0"/>
                  <w:divBdr>
                    <w:top w:val="none" w:sz="0" w:space="0" w:color="auto"/>
                    <w:left w:val="none" w:sz="0" w:space="0" w:color="auto"/>
                    <w:bottom w:val="none" w:sz="0" w:space="0" w:color="auto"/>
                    <w:right w:val="none" w:sz="0" w:space="0" w:color="auto"/>
                  </w:divBdr>
                </w:div>
                <w:div w:id="2046324634">
                  <w:marLeft w:val="0"/>
                  <w:marRight w:val="0"/>
                  <w:marTop w:val="0"/>
                  <w:marBottom w:val="0"/>
                  <w:divBdr>
                    <w:top w:val="none" w:sz="0" w:space="0" w:color="auto"/>
                    <w:left w:val="none" w:sz="0" w:space="0" w:color="auto"/>
                    <w:bottom w:val="none" w:sz="0" w:space="0" w:color="auto"/>
                    <w:right w:val="none" w:sz="0" w:space="0" w:color="auto"/>
                  </w:divBdr>
                </w:div>
                <w:div w:id="329600301">
                  <w:marLeft w:val="0"/>
                  <w:marRight w:val="0"/>
                  <w:marTop w:val="0"/>
                  <w:marBottom w:val="0"/>
                  <w:divBdr>
                    <w:top w:val="none" w:sz="0" w:space="0" w:color="auto"/>
                    <w:left w:val="none" w:sz="0" w:space="0" w:color="auto"/>
                    <w:bottom w:val="none" w:sz="0" w:space="0" w:color="auto"/>
                    <w:right w:val="none" w:sz="0" w:space="0" w:color="auto"/>
                  </w:divBdr>
                </w:div>
                <w:div w:id="1249341848">
                  <w:marLeft w:val="0"/>
                  <w:marRight w:val="0"/>
                  <w:marTop w:val="0"/>
                  <w:marBottom w:val="0"/>
                  <w:divBdr>
                    <w:top w:val="none" w:sz="0" w:space="0" w:color="auto"/>
                    <w:left w:val="none" w:sz="0" w:space="0" w:color="auto"/>
                    <w:bottom w:val="none" w:sz="0" w:space="0" w:color="auto"/>
                    <w:right w:val="none" w:sz="0" w:space="0" w:color="auto"/>
                  </w:divBdr>
                </w:div>
                <w:div w:id="250553051">
                  <w:marLeft w:val="0"/>
                  <w:marRight w:val="0"/>
                  <w:marTop w:val="0"/>
                  <w:marBottom w:val="45"/>
                  <w:divBdr>
                    <w:top w:val="none" w:sz="0" w:space="0" w:color="auto"/>
                    <w:left w:val="none" w:sz="0" w:space="0" w:color="auto"/>
                    <w:bottom w:val="none" w:sz="0" w:space="0" w:color="auto"/>
                    <w:right w:val="none" w:sz="0" w:space="0" w:color="auto"/>
                  </w:divBdr>
                </w:div>
                <w:div w:id="1239942738">
                  <w:marLeft w:val="0"/>
                  <w:marRight w:val="0"/>
                  <w:marTop w:val="0"/>
                  <w:marBottom w:val="0"/>
                  <w:divBdr>
                    <w:top w:val="none" w:sz="0" w:space="0" w:color="auto"/>
                    <w:left w:val="none" w:sz="0" w:space="0" w:color="auto"/>
                    <w:bottom w:val="none" w:sz="0" w:space="0" w:color="auto"/>
                    <w:right w:val="none" w:sz="0" w:space="0" w:color="auto"/>
                  </w:divBdr>
                </w:div>
                <w:div w:id="295913898">
                  <w:marLeft w:val="0"/>
                  <w:marRight w:val="0"/>
                  <w:marTop w:val="0"/>
                  <w:marBottom w:val="0"/>
                  <w:divBdr>
                    <w:top w:val="none" w:sz="0" w:space="0" w:color="auto"/>
                    <w:left w:val="none" w:sz="0" w:space="0" w:color="auto"/>
                    <w:bottom w:val="none" w:sz="0" w:space="0" w:color="auto"/>
                    <w:right w:val="none" w:sz="0" w:space="0" w:color="auto"/>
                  </w:divBdr>
                </w:div>
                <w:div w:id="224951783">
                  <w:marLeft w:val="0"/>
                  <w:marRight w:val="0"/>
                  <w:marTop w:val="0"/>
                  <w:marBottom w:val="0"/>
                  <w:divBdr>
                    <w:top w:val="none" w:sz="0" w:space="0" w:color="auto"/>
                    <w:left w:val="none" w:sz="0" w:space="0" w:color="auto"/>
                    <w:bottom w:val="none" w:sz="0" w:space="0" w:color="auto"/>
                    <w:right w:val="none" w:sz="0" w:space="0" w:color="auto"/>
                  </w:divBdr>
                </w:div>
                <w:div w:id="1129710396">
                  <w:marLeft w:val="0"/>
                  <w:marRight w:val="0"/>
                  <w:marTop w:val="0"/>
                  <w:marBottom w:val="0"/>
                  <w:divBdr>
                    <w:top w:val="none" w:sz="0" w:space="0" w:color="auto"/>
                    <w:left w:val="none" w:sz="0" w:space="0" w:color="auto"/>
                    <w:bottom w:val="none" w:sz="0" w:space="0" w:color="auto"/>
                    <w:right w:val="none" w:sz="0" w:space="0" w:color="auto"/>
                  </w:divBdr>
                </w:div>
                <w:div w:id="782698271">
                  <w:marLeft w:val="0"/>
                  <w:marRight w:val="0"/>
                  <w:marTop w:val="0"/>
                  <w:marBottom w:val="45"/>
                  <w:divBdr>
                    <w:top w:val="none" w:sz="0" w:space="0" w:color="auto"/>
                    <w:left w:val="none" w:sz="0" w:space="0" w:color="auto"/>
                    <w:bottom w:val="none" w:sz="0" w:space="0" w:color="auto"/>
                    <w:right w:val="none" w:sz="0" w:space="0" w:color="auto"/>
                  </w:divBdr>
                </w:div>
                <w:div w:id="787162683">
                  <w:marLeft w:val="0"/>
                  <w:marRight w:val="0"/>
                  <w:marTop w:val="0"/>
                  <w:marBottom w:val="0"/>
                  <w:divBdr>
                    <w:top w:val="none" w:sz="0" w:space="0" w:color="auto"/>
                    <w:left w:val="none" w:sz="0" w:space="0" w:color="auto"/>
                    <w:bottom w:val="none" w:sz="0" w:space="0" w:color="auto"/>
                    <w:right w:val="none" w:sz="0" w:space="0" w:color="auto"/>
                  </w:divBdr>
                </w:div>
                <w:div w:id="780494028">
                  <w:marLeft w:val="0"/>
                  <w:marRight w:val="0"/>
                  <w:marTop w:val="0"/>
                  <w:marBottom w:val="0"/>
                  <w:divBdr>
                    <w:top w:val="none" w:sz="0" w:space="0" w:color="auto"/>
                    <w:left w:val="none" w:sz="0" w:space="0" w:color="auto"/>
                    <w:bottom w:val="none" w:sz="0" w:space="0" w:color="auto"/>
                    <w:right w:val="none" w:sz="0" w:space="0" w:color="auto"/>
                  </w:divBdr>
                </w:div>
                <w:div w:id="361365653">
                  <w:marLeft w:val="0"/>
                  <w:marRight w:val="0"/>
                  <w:marTop w:val="0"/>
                  <w:marBottom w:val="0"/>
                  <w:divBdr>
                    <w:top w:val="none" w:sz="0" w:space="0" w:color="auto"/>
                    <w:left w:val="none" w:sz="0" w:space="0" w:color="auto"/>
                    <w:bottom w:val="none" w:sz="0" w:space="0" w:color="auto"/>
                    <w:right w:val="none" w:sz="0" w:space="0" w:color="auto"/>
                  </w:divBdr>
                </w:div>
                <w:div w:id="1599831603">
                  <w:marLeft w:val="0"/>
                  <w:marRight w:val="0"/>
                  <w:marTop w:val="0"/>
                  <w:marBottom w:val="0"/>
                  <w:divBdr>
                    <w:top w:val="none" w:sz="0" w:space="0" w:color="auto"/>
                    <w:left w:val="none" w:sz="0" w:space="0" w:color="auto"/>
                    <w:bottom w:val="none" w:sz="0" w:space="0" w:color="auto"/>
                    <w:right w:val="none" w:sz="0" w:space="0" w:color="auto"/>
                  </w:divBdr>
                </w:div>
                <w:div w:id="171724122">
                  <w:marLeft w:val="0"/>
                  <w:marRight w:val="0"/>
                  <w:marTop w:val="0"/>
                  <w:marBottom w:val="45"/>
                  <w:divBdr>
                    <w:top w:val="none" w:sz="0" w:space="0" w:color="auto"/>
                    <w:left w:val="none" w:sz="0" w:space="0" w:color="auto"/>
                    <w:bottom w:val="none" w:sz="0" w:space="0" w:color="auto"/>
                    <w:right w:val="none" w:sz="0" w:space="0" w:color="auto"/>
                  </w:divBdr>
                </w:div>
                <w:div w:id="453989387">
                  <w:marLeft w:val="0"/>
                  <w:marRight w:val="0"/>
                  <w:marTop w:val="0"/>
                  <w:marBottom w:val="0"/>
                  <w:divBdr>
                    <w:top w:val="none" w:sz="0" w:space="0" w:color="auto"/>
                    <w:left w:val="none" w:sz="0" w:space="0" w:color="auto"/>
                    <w:bottom w:val="none" w:sz="0" w:space="0" w:color="auto"/>
                    <w:right w:val="none" w:sz="0" w:space="0" w:color="auto"/>
                  </w:divBdr>
                </w:div>
                <w:div w:id="962884994">
                  <w:marLeft w:val="0"/>
                  <w:marRight w:val="0"/>
                  <w:marTop w:val="0"/>
                  <w:marBottom w:val="0"/>
                  <w:divBdr>
                    <w:top w:val="none" w:sz="0" w:space="0" w:color="auto"/>
                    <w:left w:val="none" w:sz="0" w:space="0" w:color="auto"/>
                    <w:bottom w:val="none" w:sz="0" w:space="0" w:color="auto"/>
                    <w:right w:val="none" w:sz="0" w:space="0" w:color="auto"/>
                  </w:divBdr>
                </w:div>
                <w:div w:id="717053693">
                  <w:marLeft w:val="0"/>
                  <w:marRight w:val="0"/>
                  <w:marTop w:val="0"/>
                  <w:marBottom w:val="0"/>
                  <w:divBdr>
                    <w:top w:val="none" w:sz="0" w:space="0" w:color="auto"/>
                    <w:left w:val="none" w:sz="0" w:space="0" w:color="auto"/>
                    <w:bottom w:val="none" w:sz="0" w:space="0" w:color="auto"/>
                    <w:right w:val="none" w:sz="0" w:space="0" w:color="auto"/>
                  </w:divBdr>
                </w:div>
                <w:div w:id="1172985626">
                  <w:marLeft w:val="0"/>
                  <w:marRight w:val="0"/>
                  <w:marTop w:val="0"/>
                  <w:marBottom w:val="0"/>
                  <w:divBdr>
                    <w:top w:val="none" w:sz="0" w:space="0" w:color="auto"/>
                    <w:left w:val="none" w:sz="0" w:space="0" w:color="auto"/>
                    <w:bottom w:val="none" w:sz="0" w:space="0" w:color="auto"/>
                    <w:right w:val="none" w:sz="0" w:space="0" w:color="auto"/>
                  </w:divBdr>
                </w:div>
                <w:div w:id="267276878">
                  <w:marLeft w:val="0"/>
                  <w:marRight w:val="0"/>
                  <w:marTop w:val="0"/>
                  <w:marBottom w:val="45"/>
                  <w:divBdr>
                    <w:top w:val="none" w:sz="0" w:space="0" w:color="auto"/>
                    <w:left w:val="none" w:sz="0" w:space="0" w:color="auto"/>
                    <w:bottom w:val="none" w:sz="0" w:space="0" w:color="auto"/>
                    <w:right w:val="none" w:sz="0" w:space="0" w:color="auto"/>
                  </w:divBdr>
                </w:div>
                <w:div w:id="680276284">
                  <w:marLeft w:val="0"/>
                  <w:marRight w:val="0"/>
                  <w:marTop w:val="0"/>
                  <w:marBottom w:val="0"/>
                  <w:divBdr>
                    <w:top w:val="none" w:sz="0" w:space="0" w:color="auto"/>
                    <w:left w:val="none" w:sz="0" w:space="0" w:color="auto"/>
                    <w:bottom w:val="none" w:sz="0" w:space="0" w:color="auto"/>
                    <w:right w:val="none" w:sz="0" w:space="0" w:color="auto"/>
                  </w:divBdr>
                </w:div>
                <w:div w:id="1619489688">
                  <w:marLeft w:val="0"/>
                  <w:marRight w:val="0"/>
                  <w:marTop w:val="0"/>
                  <w:marBottom w:val="0"/>
                  <w:divBdr>
                    <w:top w:val="none" w:sz="0" w:space="0" w:color="auto"/>
                    <w:left w:val="none" w:sz="0" w:space="0" w:color="auto"/>
                    <w:bottom w:val="none" w:sz="0" w:space="0" w:color="auto"/>
                    <w:right w:val="none" w:sz="0" w:space="0" w:color="auto"/>
                  </w:divBdr>
                </w:div>
                <w:div w:id="1031221658">
                  <w:marLeft w:val="0"/>
                  <w:marRight w:val="0"/>
                  <w:marTop w:val="0"/>
                  <w:marBottom w:val="0"/>
                  <w:divBdr>
                    <w:top w:val="none" w:sz="0" w:space="0" w:color="auto"/>
                    <w:left w:val="none" w:sz="0" w:space="0" w:color="auto"/>
                    <w:bottom w:val="none" w:sz="0" w:space="0" w:color="auto"/>
                    <w:right w:val="none" w:sz="0" w:space="0" w:color="auto"/>
                  </w:divBdr>
                </w:div>
                <w:div w:id="1918398097">
                  <w:marLeft w:val="0"/>
                  <w:marRight w:val="0"/>
                  <w:marTop w:val="0"/>
                  <w:marBottom w:val="0"/>
                  <w:divBdr>
                    <w:top w:val="none" w:sz="0" w:space="0" w:color="auto"/>
                    <w:left w:val="none" w:sz="0" w:space="0" w:color="auto"/>
                    <w:bottom w:val="none" w:sz="0" w:space="0" w:color="auto"/>
                    <w:right w:val="none" w:sz="0" w:space="0" w:color="auto"/>
                  </w:divBdr>
                </w:div>
                <w:div w:id="1323972122">
                  <w:marLeft w:val="0"/>
                  <w:marRight w:val="0"/>
                  <w:marTop w:val="0"/>
                  <w:marBottom w:val="45"/>
                  <w:divBdr>
                    <w:top w:val="none" w:sz="0" w:space="0" w:color="auto"/>
                    <w:left w:val="none" w:sz="0" w:space="0" w:color="auto"/>
                    <w:bottom w:val="none" w:sz="0" w:space="0" w:color="auto"/>
                    <w:right w:val="none" w:sz="0" w:space="0" w:color="auto"/>
                  </w:divBdr>
                </w:div>
                <w:div w:id="260309055">
                  <w:marLeft w:val="0"/>
                  <w:marRight w:val="0"/>
                  <w:marTop w:val="0"/>
                  <w:marBottom w:val="0"/>
                  <w:divBdr>
                    <w:top w:val="none" w:sz="0" w:space="0" w:color="auto"/>
                    <w:left w:val="none" w:sz="0" w:space="0" w:color="auto"/>
                    <w:bottom w:val="none" w:sz="0" w:space="0" w:color="auto"/>
                    <w:right w:val="none" w:sz="0" w:space="0" w:color="auto"/>
                  </w:divBdr>
                </w:div>
                <w:div w:id="58359154">
                  <w:marLeft w:val="0"/>
                  <w:marRight w:val="0"/>
                  <w:marTop w:val="0"/>
                  <w:marBottom w:val="0"/>
                  <w:divBdr>
                    <w:top w:val="none" w:sz="0" w:space="0" w:color="auto"/>
                    <w:left w:val="none" w:sz="0" w:space="0" w:color="auto"/>
                    <w:bottom w:val="none" w:sz="0" w:space="0" w:color="auto"/>
                    <w:right w:val="none" w:sz="0" w:space="0" w:color="auto"/>
                  </w:divBdr>
                </w:div>
                <w:div w:id="816802713">
                  <w:marLeft w:val="0"/>
                  <w:marRight w:val="0"/>
                  <w:marTop w:val="0"/>
                  <w:marBottom w:val="0"/>
                  <w:divBdr>
                    <w:top w:val="none" w:sz="0" w:space="0" w:color="auto"/>
                    <w:left w:val="none" w:sz="0" w:space="0" w:color="auto"/>
                    <w:bottom w:val="none" w:sz="0" w:space="0" w:color="auto"/>
                    <w:right w:val="none" w:sz="0" w:space="0" w:color="auto"/>
                  </w:divBdr>
                </w:div>
                <w:div w:id="1982955258">
                  <w:marLeft w:val="0"/>
                  <w:marRight w:val="0"/>
                  <w:marTop w:val="0"/>
                  <w:marBottom w:val="0"/>
                  <w:divBdr>
                    <w:top w:val="none" w:sz="0" w:space="0" w:color="auto"/>
                    <w:left w:val="none" w:sz="0" w:space="0" w:color="auto"/>
                    <w:bottom w:val="none" w:sz="0" w:space="0" w:color="auto"/>
                    <w:right w:val="none" w:sz="0" w:space="0" w:color="auto"/>
                  </w:divBdr>
                </w:div>
                <w:div w:id="2039622739">
                  <w:marLeft w:val="0"/>
                  <w:marRight w:val="0"/>
                  <w:marTop w:val="0"/>
                  <w:marBottom w:val="45"/>
                  <w:divBdr>
                    <w:top w:val="none" w:sz="0" w:space="0" w:color="auto"/>
                    <w:left w:val="none" w:sz="0" w:space="0" w:color="auto"/>
                    <w:bottom w:val="none" w:sz="0" w:space="0" w:color="auto"/>
                    <w:right w:val="none" w:sz="0" w:space="0" w:color="auto"/>
                  </w:divBdr>
                </w:div>
                <w:div w:id="305211401">
                  <w:marLeft w:val="0"/>
                  <w:marRight w:val="0"/>
                  <w:marTop w:val="0"/>
                  <w:marBottom w:val="0"/>
                  <w:divBdr>
                    <w:top w:val="none" w:sz="0" w:space="0" w:color="auto"/>
                    <w:left w:val="none" w:sz="0" w:space="0" w:color="auto"/>
                    <w:bottom w:val="none" w:sz="0" w:space="0" w:color="auto"/>
                    <w:right w:val="none" w:sz="0" w:space="0" w:color="auto"/>
                  </w:divBdr>
                </w:div>
                <w:div w:id="2050379683">
                  <w:marLeft w:val="0"/>
                  <w:marRight w:val="0"/>
                  <w:marTop w:val="0"/>
                  <w:marBottom w:val="0"/>
                  <w:divBdr>
                    <w:top w:val="none" w:sz="0" w:space="0" w:color="auto"/>
                    <w:left w:val="none" w:sz="0" w:space="0" w:color="auto"/>
                    <w:bottom w:val="none" w:sz="0" w:space="0" w:color="auto"/>
                    <w:right w:val="none" w:sz="0" w:space="0" w:color="auto"/>
                  </w:divBdr>
                </w:div>
                <w:div w:id="1333682370">
                  <w:marLeft w:val="0"/>
                  <w:marRight w:val="0"/>
                  <w:marTop w:val="0"/>
                  <w:marBottom w:val="0"/>
                  <w:divBdr>
                    <w:top w:val="none" w:sz="0" w:space="0" w:color="auto"/>
                    <w:left w:val="none" w:sz="0" w:space="0" w:color="auto"/>
                    <w:bottom w:val="none" w:sz="0" w:space="0" w:color="auto"/>
                    <w:right w:val="none" w:sz="0" w:space="0" w:color="auto"/>
                  </w:divBdr>
                </w:div>
                <w:div w:id="360514654">
                  <w:marLeft w:val="0"/>
                  <w:marRight w:val="0"/>
                  <w:marTop w:val="0"/>
                  <w:marBottom w:val="0"/>
                  <w:divBdr>
                    <w:top w:val="none" w:sz="0" w:space="0" w:color="auto"/>
                    <w:left w:val="none" w:sz="0" w:space="0" w:color="auto"/>
                    <w:bottom w:val="none" w:sz="0" w:space="0" w:color="auto"/>
                    <w:right w:val="none" w:sz="0" w:space="0" w:color="auto"/>
                  </w:divBdr>
                </w:div>
                <w:div w:id="111677419">
                  <w:marLeft w:val="0"/>
                  <w:marRight w:val="0"/>
                  <w:marTop w:val="0"/>
                  <w:marBottom w:val="45"/>
                  <w:divBdr>
                    <w:top w:val="none" w:sz="0" w:space="0" w:color="auto"/>
                    <w:left w:val="none" w:sz="0" w:space="0" w:color="auto"/>
                    <w:bottom w:val="none" w:sz="0" w:space="0" w:color="auto"/>
                    <w:right w:val="none" w:sz="0" w:space="0" w:color="auto"/>
                  </w:divBdr>
                </w:div>
                <w:div w:id="847985232">
                  <w:marLeft w:val="0"/>
                  <w:marRight w:val="0"/>
                  <w:marTop w:val="0"/>
                  <w:marBottom w:val="0"/>
                  <w:divBdr>
                    <w:top w:val="none" w:sz="0" w:space="0" w:color="auto"/>
                    <w:left w:val="none" w:sz="0" w:space="0" w:color="auto"/>
                    <w:bottom w:val="none" w:sz="0" w:space="0" w:color="auto"/>
                    <w:right w:val="none" w:sz="0" w:space="0" w:color="auto"/>
                  </w:divBdr>
                </w:div>
                <w:div w:id="786387978">
                  <w:marLeft w:val="0"/>
                  <w:marRight w:val="0"/>
                  <w:marTop w:val="0"/>
                  <w:marBottom w:val="0"/>
                  <w:divBdr>
                    <w:top w:val="none" w:sz="0" w:space="0" w:color="auto"/>
                    <w:left w:val="none" w:sz="0" w:space="0" w:color="auto"/>
                    <w:bottom w:val="none" w:sz="0" w:space="0" w:color="auto"/>
                    <w:right w:val="none" w:sz="0" w:space="0" w:color="auto"/>
                  </w:divBdr>
                </w:div>
                <w:div w:id="689719707">
                  <w:marLeft w:val="0"/>
                  <w:marRight w:val="0"/>
                  <w:marTop w:val="0"/>
                  <w:marBottom w:val="0"/>
                  <w:divBdr>
                    <w:top w:val="none" w:sz="0" w:space="0" w:color="auto"/>
                    <w:left w:val="none" w:sz="0" w:space="0" w:color="auto"/>
                    <w:bottom w:val="none" w:sz="0" w:space="0" w:color="auto"/>
                    <w:right w:val="none" w:sz="0" w:space="0" w:color="auto"/>
                  </w:divBdr>
                </w:div>
                <w:div w:id="1277442961">
                  <w:marLeft w:val="0"/>
                  <w:marRight w:val="0"/>
                  <w:marTop w:val="0"/>
                  <w:marBottom w:val="0"/>
                  <w:divBdr>
                    <w:top w:val="none" w:sz="0" w:space="0" w:color="auto"/>
                    <w:left w:val="none" w:sz="0" w:space="0" w:color="auto"/>
                    <w:bottom w:val="none" w:sz="0" w:space="0" w:color="auto"/>
                    <w:right w:val="none" w:sz="0" w:space="0" w:color="auto"/>
                  </w:divBdr>
                </w:div>
                <w:div w:id="1359818609">
                  <w:marLeft w:val="0"/>
                  <w:marRight w:val="0"/>
                  <w:marTop w:val="0"/>
                  <w:marBottom w:val="45"/>
                  <w:divBdr>
                    <w:top w:val="none" w:sz="0" w:space="0" w:color="auto"/>
                    <w:left w:val="none" w:sz="0" w:space="0" w:color="auto"/>
                    <w:bottom w:val="none" w:sz="0" w:space="0" w:color="auto"/>
                    <w:right w:val="none" w:sz="0" w:space="0" w:color="auto"/>
                  </w:divBdr>
                </w:div>
                <w:div w:id="474107581">
                  <w:marLeft w:val="0"/>
                  <w:marRight w:val="0"/>
                  <w:marTop w:val="0"/>
                  <w:marBottom w:val="0"/>
                  <w:divBdr>
                    <w:top w:val="none" w:sz="0" w:space="0" w:color="auto"/>
                    <w:left w:val="none" w:sz="0" w:space="0" w:color="auto"/>
                    <w:bottom w:val="none" w:sz="0" w:space="0" w:color="auto"/>
                    <w:right w:val="none" w:sz="0" w:space="0" w:color="auto"/>
                  </w:divBdr>
                </w:div>
                <w:div w:id="1020929363">
                  <w:marLeft w:val="0"/>
                  <w:marRight w:val="0"/>
                  <w:marTop w:val="0"/>
                  <w:marBottom w:val="0"/>
                  <w:divBdr>
                    <w:top w:val="none" w:sz="0" w:space="0" w:color="auto"/>
                    <w:left w:val="none" w:sz="0" w:space="0" w:color="auto"/>
                    <w:bottom w:val="none" w:sz="0" w:space="0" w:color="auto"/>
                    <w:right w:val="none" w:sz="0" w:space="0" w:color="auto"/>
                  </w:divBdr>
                </w:div>
                <w:div w:id="1666934960">
                  <w:marLeft w:val="0"/>
                  <w:marRight w:val="0"/>
                  <w:marTop w:val="0"/>
                  <w:marBottom w:val="0"/>
                  <w:divBdr>
                    <w:top w:val="none" w:sz="0" w:space="0" w:color="auto"/>
                    <w:left w:val="none" w:sz="0" w:space="0" w:color="auto"/>
                    <w:bottom w:val="none" w:sz="0" w:space="0" w:color="auto"/>
                    <w:right w:val="none" w:sz="0" w:space="0" w:color="auto"/>
                  </w:divBdr>
                </w:div>
                <w:div w:id="1026369310">
                  <w:marLeft w:val="0"/>
                  <w:marRight w:val="0"/>
                  <w:marTop w:val="0"/>
                  <w:marBottom w:val="0"/>
                  <w:divBdr>
                    <w:top w:val="none" w:sz="0" w:space="0" w:color="auto"/>
                    <w:left w:val="none" w:sz="0" w:space="0" w:color="auto"/>
                    <w:bottom w:val="none" w:sz="0" w:space="0" w:color="auto"/>
                    <w:right w:val="none" w:sz="0" w:space="0" w:color="auto"/>
                  </w:divBdr>
                </w:div>
                <w:div w:id="829757249">
                  <w:marLeft w:val="0"/>
                  <w:marRight w:val="0"/>
                  <w:marTop w:val="0"/>
                  <w:marBottom w:val="45"/>
                  <w:divBdr>
                    <w:top w:val="none" w:sz="0" w:space="0" w:color="auto"/>
                    <w:left w:val="none" w:sz="0" w:space="0" w:color="auto"/>
                    <w:bottom w:val="none" w:sz="0" w:space="0" w:color="auto"/>
                    <w:right w:val="none" w:sz="0" w:space="0" w:color="auto"/>
                  </w:divBdr>
                </w:div>
                <w:div w:id="601913111">
                  <w:marLeft w:val="0"/>
                  <w:marRight w:val="0"/>
                  <w:marTop w:val="0"/>
                  <w:marBottom w:val="0"/>
                  <w:divBdr>
                    <w:top w:val="none" w:sz="0" w:space="0" w:color="auto"/>
                    <w:left w:val="none" w:sz="0" w:space="0" w:color="auto"/>
                    <w:bottom w:val="none" w:sz="0" w:space="0" w:color="auto"/>
                    <w:right w:val="none" w:sz="0" w:space="0" w:color="auto"/>
                  </w:divBdr>
                </w:div>
                <w:div w:id="1183326364">
                  <w:marLeft w:val="0"/>
                  <w:marRight w:val="0"/>
                  <w:marTop w:val="0"/>
                  <w:marBottom w:val="0"/>
                  <w:divBdr>
                    <w:top w:val="none" w:sz="0" w:space="0" w:color="auto"/>
                    <w:left w:val="none" w:sz="0" w:space="0" w:color="auto"/>
                    <w:bottom w:val="none" w:sz="0" w:space="0" w:color="auto"/>
                    <w:right w:val="none" w:sz="0" w:space="0" w:color="auto"/>
                  </w:divBdr>
                </w:div>
                <w:div w:id="5645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earn.uta.edu/webapps/rubric/do/course/manageRubrics?dispatch=view&amp;context=course&amp;rubricId=_70596_1&amp;course_id=_373544_1#contextMen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EB54C-E6F6-4126-AC26-2D83CD372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8B331-CC59-4354-839B-99200D4CE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A876C3-392C-4300-A718-B681267FB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dona robert</cp:lastModifiedBy>
  <cp:revision>2</cp:revision>
  <cp:lastPrinted>2008-07-09T12:50:00Z</cp:lastPrinted>
  <dcterms:created xsi:type="dcterms:W3CDTF">2018-02-10T16:09:00Z</dcterms:created>
  <dcterms:modified xsi:type="dcterms:W3CDTF">2018-02-10T16:09:00Z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Debra Cannon</vt:lpwstr>
  </property>
  <property fmtid="{D5CDD505-2E9C-101B-9397-08002B2CF9AE}" pid="4" name="Status">
    <vt:lpwstr/>
  </property>
</Properties>
</file>